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B795C7" w14:textId="101E3374" w:rsidR="00B41FCB" w:rsidRPr="00AB2DB0" w:rsidRDefault="00B41FCB" w:rsidP="00D21BB1">
      <w:pPr>
        <w:pStyle w:val="NoSpacing"/>
        <w:rPr>
          <w:color w:val="000000" w:themeColor="text1"/>
        </w:rPr>
      </w:pPr>
    </w:p>
    <w:p w14:paraId="72E68948" w14:textId="77777777" w:rsidR="006C6EB0" w:rsidRPr="00AB2DB0" w:rsidRDefault="006C6EB0" w:rsidP="006C6EB0">
      <w:pPr>
        <w:pStyle w:val="NoSpacing"/>
        <w:rPr>
          <w:rFonts w:cstheme="minorHAnsi"/>
          <w:b/>
          <w:bCs/>
          <w:color w:val="000000" w:themeColor="text1"/>
        </w:rPr>
      </w:pPr>
      <w:r w:rsidRPr="00AB2DB0">
        <w:rPr>
          <w:rFonts w:cstheme="minorHAnsi"/>
          <w:b/>
          <w:bCs/>
          <w:color w:val="000000" w:themeColor="text1"/>
        </w:rPr>
        <w:t>Lucilla Dramatic Society (LDS)</w:t>
      </w:r>
    </w:p>
    <w:p w14:paraId="112D88B1" w14:textId="77777777" w:rsidR="006C6EB0" w:rsidRPr="00AB2DB0" w:rsidRDefault="006C6EB0" w:rsidP="006C6EB0">
      <w:pPr>
        <w:pStyle w:val="NoSpacing"/>
        <w:rPr>
          <w:rFonts w:cstheme="minorHAnsi"/>
          <w:b/>
          <w:bCs/>
          <w:color w:val="000000" w:themeColor="text1"/>
        </w:rPr>
      </w:pPr>
      <w:r w:rsidRPr="00AB2DB0">
        <w:rPr>
          <w:rFonts w:cstheme="minorHAnsi"/>
          <w:b/>
          <w:bCs/>
          <w:color w:val="000000" w:themeColor="text1"/>
        </w:rPr>
        <w:t>Registered Charity 700241</w:t>
      </w:r>
    </w:p>
    <w:p w14:paraId="1AE1B99B" w14:textId="1BFABAB5" w:rsidR="006C6EB0" w:rsidRPr="00AB2DB0" w:rsidRDefault="006C6EB0" w:rsidP="006C6EB0">
      <w:pPr>
        <w:pStyle w:val="NoSpacing"/>
        <w:rPr>
          <w:rFonts w:cstheme="minorHAnsi"/>
          <w:b/>
          <w:bCs/>
          <w:color w:val="000000" w:themeColor="text1"/>
        </w:rPr>
      </w:pPr>
      <w:r w:rsidRPr="00AB2DB0">
        <w:rPr>
          <w:rFonts w:cstheme="minorHAnsi"/>
          <w:b/>
          <w:bCs/>
          <w:color w:val="000000" w:themeColor="text1"/>
        </w:rPr>
        <w:t>Policy: Whistleblowing</w:t>
      </w:r>
    </w:p>
    <w:p w14:paraId="609A37D6" w14:textId="08F0056B" w:rsidR="006C6EB0" w:rsidRPr="00AB2DB0" w:rsidRDefault="00C66B82" w:rsidP="006C6EB0">
      <w:pPr>
        <w:pStyle w:val="NoSpacing"/>
        <w:rPr>
          <w:rFonts w:cstheme="minorHAnsi"/>
          <w:b/>
          <w:bCs/>
          <w:color w:val="000000" w:themeColor="text1"/>
        </w:rPr>
      </w:pPr>
      <w:r>
        <w:rPr>
          <w:rFonts w:cstheme="minorHAnsi"/>
          <w:b/>
          <w:bCs/>
          <w:color w:val="000000" w:themeColor="text1"/>
        </w:rPr>
        <w:t>FINAL 140324</w:t>
      </w:r>
    </w:p>
    <w:p w14:paraId="175D065B" w14:textId="1558C36B" w:rsidR="006C6EB0" w:rsidRPr="00AB2DB0" w:rsidRDefault="006C6EB0" w:rsidP="006C6EB0">
      <w:pPr>
        <w:pStyle w:val="NoSpacing"/>
        <w:rPr>
          <w:rFonts w:cstheme="minorHAnsi"/>
          <w:b/>
          <w:bCs/>
          <w:color w:val="000000" w:themeColor="text1"/>
        </w:rPr>
      </w:pPr>
      <w:r w:rsidRPr="00AB2DB0">
        <w:rPr>
          <w:rFonts w:cstheme="minorHAnsi"/>
          <w:b/>
          <w:bCs/>
          <w:color w:val="000000" w:themeColor="text1"/>
        </w:rPr>
        <w:t xml:space="preserve">Person Responsible: </w:t>
      </w:r>
      <w:r w:rsidR="00060641" w:rsidRPr="00AB2DB0">
        <w:rPr>
          <w:rFonts w:cstheme="minorHAnsi"/>
          <w:b/>
          <w:bCs/>
          <w:color w:val="000000" w:themeColor="text1"/>
        </w:rPr>
        <w:t>Hon Secretary</w:t>
      </w:r>
    </w:p>
    <w:p w14:paraId="34B0DA12" w14:textId="77777777" w:rsidR="005E3545" w:rsidRPr="00AB2DB0" w:rsidRDefault="005E3545" w:rsidP="006C6EB0">
      <w:pPr>
        <w:pStyle w:val="NoSpacing"/>
        <w:rPr>
          <w:rFonts w:cstheme="minorHAnsi"/>
          <w:b/>
          <w:bCs/>
          <w:color w:val="000000" w:themeColor="text1"/>
        </w:rPr>
      </w:pPr>
    </w:p>
    <w:p w14:paraId="750FE015" w14:textId="77777777" w:rsidR="005E3545" w:rsidRPr="00AB2DB0" w:rsidRDefault="005E3545" w:rsidP="005E3545">
      <w:pPr>
        <w:pStyle w:val="NoSpacing"/>
        <w:jc w:val="center"/>
        <w:rPr>
          <w:b/>
          <w:bCs/>
          <w:color w:val="000000" w:themeColor="text1"/>
          <w:sz w:val="36"/>
          <w:szCs w:val="36"/>
        </w:rPr>
      </w:pPr>
      <w:r w:rsidRPr="00AB2DB0">
        <w:rPr>
          <w:b/>
          <w:bCs/>
          <w:color w:val="000000" w:themeColor="text1"/>
          <w:sz w:val="36"/>
          <w:szCs w:val="36"/>
        </w:rPr>
        <w:t>Lucilla Dramatic Society</w:t>
      </w:r>
    </w:p>
    <w:p w14:paraId="41B9BAE3" w14:textId="3CA73102" w:rsidR="00AF35E7" w:rsidRPr="00AB2DB0" w:rsidRDefault="00AF35E7" w:rsidP="005E3545">
      <w:pPr>
        <w:pStyle w:val="NoSpacing"/>
        <w:jc w:val="center"/>
        <w:rPr>
          <w:b/>
          <w:bCs/>
          <w:color w:val="000000" w:themeColor="text1"/>
          <w:sz w:val="36"/>
          <w:szCs w:val="36"/>
        </w:rPr>
      </w:pPr>
      <w:r w:rsidRPr="00AB2DB0">
        <w:rPr>
          <w:b/>
          <w:bCs/>
          <w:color w:val="000000" w:themeColor="text1"/>
          <w:sz w:val="36"/>
          <w:szCs w:val="36"/>
        </w:rPr>
        <w:t>Whistleblowing Policy</w:t>
      </w:r>
    </w:p>
    <w:p w14:paraId="44D69C6D" w14:textId="77777777" w:rsidR="005E3545" w:rsidRPr="00AB2DB0" w:rsidRDefault="005E3545" w:rsidP="005E3545">
      <w:pPr>
        <w:pStyle w:val="NoSpacing"/>
        <w:jc w:val="center"/>
        <w:rPr>
          <w:b/>
          <w:bCs/>
          <w:color w:val="000000" w:themeColor="text1"/>
          <w:sz w:val="36"/>
          <w:szCs w:val="36"/>
        </w:rPr>
      </w:pPr>
    </w:p>
    <w:p w14:paraId="5E28B941" w14:textId="094DA5EF" w:rsidR="005E3545" w:rsidRDefault="005E3545" w:rsidP="005E3545">
      <w:pPr>
        <w:pStyle w:val="NoSpacing"/>
        <w:rPr>
          <w:rFonts w:cstheme="minorHAnsi"/>
          <w:b/>
          <w:bCs/>
          <w:color w:val="000000" w:themeColor="text1"/>
          <w:sz w:val="28"/>
          <w:szCs w:val="28"/>
        </w:rPr>
      </w:pPr>
      <w:r w:rsidRPr="00AB2DB0">
        <w:rPr>
          <w:rFonts w:cstheme="minorHAnsi"/>
          <w:b/>
          <w:bCs/>
          <w:color w:val="000000" w:themeColor="text1"/>
          <w:sz w:val="28"/>
          <w:szCs w:val="28"/>
        </w:rPr>
        <w:t>Brief Summary of the LDS Policy on Whistleblowing</w:t>
      </w:r>
    </w:p>
    <w:p w14:paraId="40AE2C3E" w14:textId="77777777" w:rsidR="00274762" w:rsidRPr="00AB2DB0" w:rsidRDefault="00274762" w:rsidP="005E3545">
      <w:pPr>
        <w:pStyle w:val="NoSpacing"/>
        <w:rPr>
          <w:rFonts w:cstheme="minorHAnsi"/>
          <w:b/>
          <w:bCs/>
          <w:color w:val="000000" w:themeColor="text1"/>
          <w:sz w:val="28"/>
          <w:szCs w:val="28"/>
        </w:rPr>
      </w:pPr>
    </w:p>
    <w:p w14:paraId="44B94933" w14:textId="6D62572E" w:rsidR="00AF35E7" w:rsidRPr="00EE22FC" w:rsidRDefault="00FA4C7A" w:rsidP="00146679">
      <w:pPr>
        <w:pStyle w:val="NoSpacing"/>
        <w:rPr>
          <w:b/>
          <w:bCs/>
          <w:sz w:val="22"/>
          <w:szCs w:val="22"/>
        </w:rPr>
      </w:pPr>
      <w:r w:rsidRPr="00EE22FC">
        <w:rPr>
          <w:b/>
          <w:bCs/>
          <w:sz w:val="22"/>
          <w:szCs w:val="22"/>
        </w:rPr>
        <w:t xml:space="preserve">LDS </w:t>
      </w:r>
      <w:r w:rsidR="00AF35E7" w:rsidRPr="00EE22FC">
        <w:rPr>
          <w:b/>
          <w:bCs/>
          <w:sz w:val="22"/>
          <w:szCs w:val="22"/>
        </w:rPr>
        <w:t xml:space="preserve">is committed to being open, honest and accountable. This policy aims to help the Trustees and </w:t>
      </w:r>
      <w:r w:rsidR="000C4DE9" w:rsidRPr="00EE22FC">
        <w:rPr>
          <w:b/>
          <w:bCs/>
          <w:sz w:val="22"/>
          <w:szCs w:val="22"/>
        </w:rPr>
        <w:t>Members</w:t>
      </w:r>
      <w:r w:rsidR="00AF35E7" w:rsidRPr="00EE22FC">
        <w:rPr>
          <w:b/>
          <w:bCs/>
          <w:sz w:val="22"/>
          <w:szCs w:val="22"/>
        </w:rPr>
        <w:t xml:space="preserve"> to raise any serious concerns they may have about </w:t>
      </w:r>
      <w:r w:rsidR="000C4DE9" w:rsidRPr="00EE22FC">
        <w:rPr>
          <w:b/>
          <w:bCs/>
          <w:sz w:val="22"/>
          <w:szCs w:val="22"/>
        </w:rPr>
        <w:t xml:space="preserve">fellow members or Trustees </w:t>
      </w:r>
      <w:r w:rsidR="00AF35E7" w:rsidRPr="00EE22FC">
        <w:rPr>
          <w:b/>
          <w:bCs/>
          <w:sz w:val="22"/>
          <w:szCs w:val="22"/>
        </w:rPr>
        <w:t xml:space="preserve">with confidence and without having to worry about being victimised, discriminated against or disadvantaged in any way as a result.   </w:t>
      </w:r>
    </w:p>
    <w:p w14:paraId="133A0744" w14:textId="6EEC158F" w:rsidR="00AF35E7" w:rsidRPr="00EE22FC" w:rsidRDefault="00274762" w:rsidP="00146679">
      <w:pPr>
        <w:pStyle w:val="NoSpacing"/>
        <w:rPr>
          <w:b/>
          <w:bCs/>
          <w:sz w:val="22"/>
          <w:szCs w:val="22"/>
        </w:rPr>
      </w:pPr>
      <w:r w:rsidRPr="00EE22FC">
        <w:rPr>
          <w:b/>
          <w:bCs/>
          <w:sz w:val="22"/>
          <w:szCs w:val="22"/>
        </w:rPr>
        <w:t xml:space="preserve">Although LDS </w:t>
      </w:r>
      <w:r w:rsidR="002F7F8D">
        <w:rPr>
          <w:b/>
          <w:bCs/>
          <w:sz w:val="22"/>
          <w:szCs w:val="22"/>
        </w:rPr>
        <w:t>h</w:t>
      </w:r>
      <w:r w:rsidRPr="00EE22FC">
        <w:rPr>
          <w:b/>
          <w:bCs/>
          <w:sz w:val="22"/>
          <w:szCs w:val="22"/>
        </w:rPr>
        <w:t>as no employees, i</w:t>
      </w:r>
      <w:r w:rsidR="00AF35E7" w:rsidRPr="00EE22FC">
        <w:rPr>
          <w:b/>
          <w:bCs/>
          <w:sz w:val="22"/>
          <w:szCs w:val="22"/>
        </w:rPr>
        <w:t>t is written in the context of the Public Interest Disclosure Act 1998 which protects employees who ‘blow the whistle’ on malpractices within their organisation.</w:t>
      </w:r>
    </w:p>
    <w:p w14:paraId="23DD3F8F" w14:textId="202212B2" w:rsidR="004E30A9" w:rsidRPr="00146679" w:rsidRDefault="004E30A9" w:rsidP="00146679">
      <w:pPr>
        <w:pStyle w:val="NoSpacing"/>
        <w:rPr>
          <w:b/>
          <w:bCs/>
          <w:sz w:val="22"/>
          <w:szCs w:val="22"/>
        </w:rPr>
      </w:pPr>
      <w:r>
        <w:rPr>
          <w:sz w:val="22"/>
          <w:szCs w:val="22"/>
        </w:rPr>
        <w:t>This policy has been prepared using a template from Small Charities Support.</w:t>
      </w:r>
    </w:p>
    <w:p w14:paraId="34357819" w14:textId="77777777" w:rsidR="00AF35E7" w:rsidRPr="00AB2DB0" w:rsidRDefault="00AF35E7" w:rsidP="00624DFF">
      <w:pPr>
        <w:pStyle w:val="Heading1"/>
        <w:rPr>
          <w:color w:val="000000" w:themeColor="text1"/>
          <w:sz w:val="28"/>
          <w:szCs w:val="28"/>
        </w:rPr>
      </w:pPr>
      <w:r w:rsidRPr="00AB2DB0">
        <w:rPr>
          <w:color w:val="000000" w:themeColor="text1"/>
          <w:sz w:val="28"/>
          <w:szCs w:val="28"/>
        </w:rPr>
        <w:t>What types of concerns?</w:t>
      </w:r>
    </w:p>
    <w:p w14:paraId="024D19FF" w14:textId="77777777" w:rsidR="00AF35E7" w:rsidRPr="00AB2DB0" w:rsidRDefault="00AF35E7" w:rsidP="00624DFF">
      <w:pPr>
        <w:rPr>
          <w:color w:val="000000" w:themeColor="text1"/>
          <w:sz w:val="22"/>
          <w:szCs w:val="22"/>
        </w:rPr>
      </w:pPr>
      <w:r w:rsidRPr="00AB2DB0">
        <w:rPr>
          <w:color w:val="000000" w:themeColor="text1"/>
          <w:sz w:val="22"/>
          <w:szCs w:val="22"/>
        </w:rPr>
        <w:t>The policy is intended to deal with serious or sensitive concerns about wrongdoings such as the following:</w:t>
      </w:r>
    </w:p>
    <w:p w14:paraId="62EB06FA"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a criminal offence</w:t>
      </w:r>
    </w:p>
    <w:p w14:paraId="6D779FA1"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 xml:space="preserve">a failure to comply with any legal </w:t>
      </w:r>
      <w:proofErr w:type="gramStart"/>
      <w:r w:rsidRPr="00AB2DB0">
        <w:rPr>
          <w:color w:val="000000" w:themeColor="text1"/>
          <w:sz w:val="22"/>
          <w:szCs w:val="22"/>
        </w:rPr>
        <w:t>obligation</w:t>
      </w:r>
      <w:proofErr w:type="gramEnd"/>
    </w:p>
    <w:p w14:paraId="2133C92B"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a failure in the protection of children or vulnerable adults</w:t>
      </w:r>
    </w:p>
    <w:p w14:paraId="5AB93CD4"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a miscarriage of justice</w:t>
      </w:r>
    </w:p>
    <w:p w14:paraId="0F5F726D"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a health and safety risk to an individual</w:t>
      </w:r>
    </w:p>
    <w:p w14:paraId="5BB5782B"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damage to the environment</w:t>
      </w:r>
    </w:p>
    <w:p w14:paraId="5BCFE8C7" w14:textId="77777777" w:rsidR="00AF35E7" w:rsidRPr="00AB2DB0" w:rsidRDefault="00AF35E7" w:rsidP="000C4DE9">
      <w:pPr>
        <w:pStyle w:val="NoSpacing"/>
        <w:numPr>
          <w:ilvl w:val="0"/>
          <w:numId w:val="26"/>
        </w:numPr>
        <w:rPr>
          <w:color w:val="000000" w:themeColor="text1"/>
          <w:sz w:val="22"/>
          <w:szCs w:val="22"/>
        </w:rPr>
      </w:pPr>
      <w:r w:rsidRPr="00AB2DB0">
        <w:rPr>
          <w:color w:val="000000" w:themeColor="text1"/>
          <w:sz w:val="22"/>
          <w:szCs w:val="22"/>
        </w:rPr>
        <w:t>or concealment of the above.</w:t>
      </w:r>
    </w:p>
    <w:p w14:paraId="52220E5B" w14:textId="77777777" w:rsidR="00AF35E7" w:rsidRPr="00AB2DB0" w:rsidRDefault="00AF35E7" w:rsidP="00624DFF">
      <w:pPr>
        <w:rPr>
          <w:color w:val="000000" w:themeColor="text1"/>
          <w:sz w:val="22"/>
          <w:szCs w:val="22"/>
        </w:rPr>
      </w:pPr>
      <w:r w:rsidRPr="00AB2DB0">
        <w:rPr>
          <w:color w:val="000000" w:themeColor="text1"/>
          <w:sz w:val="22"/>
          <w:szCs w:val="22"/>
        </w:rPr>
        <w:t>It is not necessary for individuals who raise the concern to prove the wrongdoing that is alleged to have occurred or is likely to occur.</w:t>
      </w:r>
    </w:p>
    <w:p w14:paraId="7F8DA0C1" w14:textId="48D18998" w:rsidR="00AF35E7" w:rsidRPr="00AB2DB0" w:rsidRDefault="00AF35E7" w:rsidP="00624DFF">
      <w:pPr>
        <w:rPr>
          <w:color w:val="000000" w:themeColor="text1"/>
          <w:sz w:val="22"/>
          <w:szCs w:val="22"/>
        </w:rPr>
      </w:pPr>
      <w:r w:rsidRPr="00AB2DB0">
        <w:rPr>
          <w:color w:val="000000" w:themeColor="text1"/>
          <w:sz w:val="22"/>
          <w:szCs w:val="22"/>
        </w:rPr>
        <w:t>However</w:t>
      </w:r>
      <w:r w:rsidR="00E655C2">
        <w:rPr>
          <w:color w:val="000000" w:themeColor="text1"/>
          <w:sz w:val="22"/>
          <w:szCs w:val="22"/>
        </w:rPr>
        <w:t>,</w:t>
      </w:r>
      <w:r w:rsidRPr="00AB2DB0">
        <w:rPr>
          <w:color w:val="000000" w:themeColor="text1"/>
          <w:sz w:val="22"/>
          <w:szCs w:val="22"/>
        </w:rPr>
        <w:t xml:space="preserve"> if an individual knowingly or maliciously makes an untrue allegation (</w:t>
      </w:r>
      <w:r w:rsidRPr="00AB2DB0">
        <w:rPr>
          <w:i/>
          <w:iCs/>
          <w:color w:val="000000" w:themeColor="text1"/>
          <w:sz w:val="22"/>
          <w:szCs w:val="22"/>
        </w:rPr>
        <w:t>eg:</w:t>
      </w:r>
      <w:r w:rsidRPr="00AB2DB0">
        <w:rPr>
          <w:color w:val="000000" w:themeColor="text1"/>
          <w:sz w:val="22"/>
          <w:szCs w:val="22"/>
        </w:rPr>
        <w:t xml:space="preserve"> </w:t>
      </w:r>
      <w:proofErr w:type="gramStart"/>
      <w:r w:rsidRPr="00AB2DB0">
        <w:rPr>
          <w:color w:val="000000" w:themeColor="text1"/>
          <w:sz w:val="22"/>
          <w:szCs w:val="22"/>
        </w:rPr>
        <w:t>in order to</w:t>
      </w:r>
      <w:proofErr w:type="gramEnd"/>
      <w:r w:rsidRPr="00AB2DB0">
        <w:rPr>
          <w:color w:val="000000" w:themeColor="text1"/>
          <w:sz w:val="22"/>
          <w:szCs w:val="22"/>
        </w:rPr>
        <w:t xml:space="preserve"> cause disruption with </w:t>
      </w:r>
      <w:r w:rsidR="000C4DE9" w:rsidRPr="00AB2DB0">
        <w:rPr>
          <w:color w:val="000000" w:themeColor="text1"/>
          <w:sz w:val="22"/>
          <w:szCs w:val="22"/>
        </w:rPr>
        <w:t>LDS</w:t>
      </w:r>
      <w:r w:rsidRPr="00AB2DB0">
        <w:rPr>
          <w:color w:val="000000" w:themeColor="text1"/>
          <w:sz w:val="22"/>
          <w:szCs w:val="22"/>
        </w:rPr>
        <w:t xml:space="preserve">), </w:t>
      </w:r>
      <w:r w:rsidR="000C4DE9" w:rsidRPr="00AB2DB0">
        <w:rPr>
          <w:color w:val="000000" w:themeColor="text1"/>
          <w:sz w:val="22"/>
          <w:szCs w:val="22"/>
        </w:rPr>
        <w:t>LDS</w:t>
      </w:r>
      <w:r w:rsidRPr="00AB2DB0">
        <w:rPr>
          <w:color w:val="000000" w:themeColor="text1"/>
          <w:sz w:val="22"/>
          <w:szCs w:val="22"/>
        </w:rPr>
        <w:t xml:space="preserve"> will take appropriate action against them.   </w:t>
      </w:r>
    </w:p>
    <w:p w14:paraId="775D1B4C" w14:textId="77777777" w:rsidR="00AF35E7" w:rsidRPr="00AB2DB0" w:rsidRDefault="00AF35E7" w:rsidP="00624DFF">
      <w:pPr>
        <w:rPr>
          <w:color w:val="000000" w:themeColor="text1"/>
          <w:sz w:val="22"/>
          <w:szCs w:val="22"/>
        </w:rPr>
      </w:pPr>
      <w:r w:rsidRPr="00AB2DB0">
        <w:rPr>
          <w:color w:val="000000" w:themeColor="text1"/>
          <w:sz w:val="22"/>
          <w:szCs w:val="22"/>
        </w:rPr>
        <w:t>Individuals should note that they will not be protected from the consequences of making a disclosure if, by doing so, they commit a criminal offence.</w:t>
      </w:r>
    </w:p>
    <w:p w14:paraId="7DD33F70" w14:textId="723CEA14" w:rsidR="005E3545" w:rsidRPr="00AB2DB0" w:rsidRDefault="00AF35E7" w:rsidP="000C4DE9">
      <w:pPr>
        <w:pStyle w:val="Heading2"/>
        <w:rPr>
          <w:color w:val="000000" w:themeColor="text1"/>
          <w:sz w:val="28"/>
          <w:szCs w:val="28"/>
        </w:rPr>
      </w:pPr>
      <w:r w:rsidRPr="00AB2DB0">
        <w:rPr>
          <w:color w:val="000000" w:themeColor="text1"/>
          <w:sz w:val="28"/>
          <w:szCs w:val="28"/>
        </w:rPr>
        <w:t xml:space="preserve">How to raise a concern </w:t>
      </w:r>
    </w:p>
    <w:p w14:paraId="67D4D002" w14:textId="6089574E" w:rsidR="00AF35E7" w:rsidRPr="00AB2DB0" w:rsidRDefault="00AF35E7" w:rsidP="00624DFF">
      <w:pPr>
        <w:rPr>
          <w:color w:val="000000" w:themeColor="text1"/>
          <w:sz w:val="22"/>
          <w:szCs w:val="22"/>
        </w:rPr>
      </w:pPr>
      <w:r w:rsidRPr="00AB2DB0">
        <w:rPr>
          <w:color w:val="000000" w:themeColor="text1"/>
          <w:sz w:val="22"/>
          <w:szCs w:val="22"/>
        </w:rPr>
        <w:t xml:space="preserve">The officer designated to handle whistleblowing concerns is </w:t>
      </w:r>
      <w:r w:rsidR="000C4DE9" w:rsidRPr="00AB2DB0">
        <w:rPr>
          <w:color w:val="000000" w:themeColor="text1"/>
          <w:sz w:val="22"/>
          <w:szCs w:val="22"/>
        </w:rPr>
        <w:t xml:space="preserve">the Hon Secretary, Patricia Jones, </w:t>
      </w:r>
      <w:r w:rsidRPr="00AB2DB0">
        <w:rPr>
          <w:color w:val="000000" w:themeColor="text1"/>
          <w:sz w:val="22"/>
          <w:szCs w:val="22"/>
        </w:rPr>
        <w:t>and shall be known as the Whistleblowing Officer.</w:t>
      </w:r>
      <w:r w:rsidR="000C4DE9" w:rsidRPr="00AB2DB0">
        <w:rPr>
          <w:color w:val="000000" w:themeColor="text1"/>
          <w:sz w:val="22"/>
          <w:szCs w:val="22"/>
        </w:rPr>
        <w:t xml:space="preserve"> </w:t>
      </w:r>
      <w:r w:rsidRPr="00AB2DB0">
        <w:rPr>
          <w:color w:val="000000" w:themeColor="text1"/>
          <w:sz w:val="22"/>
          <w:szCs w:val="22"/>
        </w:rPr>
        <w:t xml:space="preserve">If the matter concerns the Whistleblowing Officer, it should be raised with </w:t>
      </w:r>
      <w:r w:rsidR="00E655C2">
        <w:rPr>
          <w:color w:val="000000" w:themeColor="text1"/>
          <w:sz w:val="22"/>
          <w:szCs w:val="22"/>
        </w:rPr>
        <w:t xml:space="preserve">any other </w:t>
      </w:r>
      <w:r w:rsidRPr="00AB2DB0">
        <w:rPr>
          <w:color w:val="000000" w:themeColor="text1"/>
          <w:sz w:val="22"/>
          <w:szCs w:val="22"/>
        </w:rPr>
        <w:t>Trustee.</w:t>
      </w:r>
    </w:p>
    <w:p w14:paraId="6A3CC207" w14:textId="77777777" w:rsidR="00AF35E7" w:rsidRPr="00AB2DB0" w:rsidRDefault="00AF35E7" w:rsidP="00624DFF">
      <w:pPr>
        <w:rPr>
          <w:color w:val="000000" w:themeColor="text1"/>
          <w:sz w:val="22"/>
          <w:szCs w:val="22"/>
        </w:rPr>
      </w:pPr>
      <w:r w:rsidRPr="00AB2DB0">
        <w:rPr>
          <w:color w:val="000000" w:themeColor="text1"/>
          <w:sz w:val="22"/>
          <w:szCs w:val="22"/>
        </w:rPr>
        <w:t xml:space="preserve">Individuals are encouraged to raise their concerns in writing where possible, setting out the background and history of their concerns (giving names, dates and places where possible) and indicating the reasons for their concerns.   </w:t>
      </w:r>
    </w:p>
    <w:p w14:paraId="058D3AFF" w14:textId="77777777" w:rsidR="00AF35E7" w:rsidRPr="00AB2DB0" w:rsidRDefault="00AF35E7" w:rsidP="00624DFF">
      <w:pPr>
        <w:rPr>
          <w:color w:val="000000" w:themeColor="text1"/>
          <w:sz w:val="22"/>
          <w:szCs w:val="22"/>
        </w:rPr>
      </w:pPr>
      <w:r w:rsidRPr="00AB2DB0">
        <w:rPr>
          <w:color w:val="000000" w:themeColor="text1"/>
          <w:sz w:val="22"/>
          <w:szCs w:val="22"/>
        </w:rPr>
        <w:t>If any individual is unsure whether to use this procedure or they want independent advice at any stage, they should contact:</w:t>
      </w:r>
    </w:p>
    <w:p w14:paraId="721A6988" w14:textId="782E9313" w:rsidR="00AF35E7" w:rsidRPr="00AB2DB0" w:rsidRDefault="00AF35E7" w:rsidP="00060641">
      <w:pPr>
        <w:pStyle w:val="Bullet-Tick"/>
        <w:numPr>
          <w:ilvl w:val="0"/>
          <w:numId w:val="0"/>
        </w:numPr>
        <w:ind w:left="425"/>
        <w:rPr>
          <w:color w:val="000000" w:themeColor="text1"/>
          <w:sz w:val="22"/>
          <w:szCs w:val="22"/>
        </w:rPr>
      </w:pPr>
      <w:r w:rsidRPr="00AB2DB0">
        <w:rPr>
          <w:color w:val="000000" w:themeColor="text1"/>
          <w:sz w:val="22"/>
          <w:szCs w:val="22"/>
        </w:rPr>
        <w:t>the independent charity, Public Concern at Work’s legal helpline on 020 7404 6609,</w:t>
      </w:r>
      <w:r w:rsidRPr="00AB2DB0">
        <w:rPr>
          <w:color w:val="000000" w:themeColor="text1"/>
          <w:sz w:val="22"/>
          <w:szCs w:val="22"/>
        </w:rPr>
        <w:br/>
        <w:t xml:space="preserve">email: </w:t>
      </w:r>
      <w:hyperlink r:id="rId7" w:history="1">
        <w:r w:rsidRPr="00AB2DB0">
          <w:rPr>
            <w:color w:val="000000" w:themeColor="text1"/>
            <w:sz w:val="22"/>
            <w:szCs w:val="22"/>
          </w:rPr>
          <w:t>helpline@pcaw.co.uk</w:t>
        </w:r>
      </w:hyperlink>
      <w:r w:rsidRPr="00AB2DB0">
        <w:rPr>
          <w:color w:val="000000" w:themeColor="text1"/>
          <w:sz w:val="22"/>
          <w:szCs w:val="22"/>
        </w:rPr>
        <w:t xml:space="preserve"> </w:t>
      </w:r>
    </w:p>
    <w:p w14:paraId="7A4F71ED" w14:textId="77777777" w:rsidR="00AF35E7" w:rsidRPr="00AB2DB0" w:rsidRDefault="00AF35E7" w:rsidP="00624DFF">
      <w:pPr>
        <w:rPr>
          <w:color w:val="000000" w:themeColor="text1"/>
          <w:sz w:val="22"/>
          <w:szCs w:val="22"/>
        </w:rPr>
      </w:pPr>
      <w:r w:rsidRPr="00AB2DB0">
        <w:rPr>
          <w:color w:val="000000" w:themeColor="text1"/>
          <w:sz w:val="22"/>
          <w:szCs w:val="22"/>
        </w:rPr>
        <w:t>Public Concern at Work will be able to advise on how and with whom to raise a concern about malpractice.</w:t>
      </w:r>
    </w:p>
    <w:p w14:paraId="54D2841D" w14:textId="77777777" w:rsidR="00AF35E7" w:rsidRPr="00AB2DB0" w:rsidRDefault="00AF35E7" w:rsidP="00624DFF">
      <w:pPr>
        <w:rPr>
          <w:color w:val="000000" w:themeColor="text1"/>
          <w:sz w:val="22"/>
          <w:szCs w:val="22"/>
        </w:rPr>
      </w:pPr>
      <w:r w:rsidRPr="00AB2DB0">
        <w:rPr>
          <w:color w:val="000000" w:themeColor="text1"/>
          <w:sz w:val="22"/>
          <w:szCs w:val="22"/>
        </w:rPr>
        <w:t xml:space="preserve">Disclosures made to a legal advisor </w:t>
      </w:r>
      <w:proofErr w:type="gramStart"/>
      <w:r w:rsidRPr="00AB2DB0">
        <w:rPr>
          <w:color w:val="000000" w:themeColor="text1"/>
          <w:sz w:val="22"/>
          <w:szCs w:val="22"/>
        </w:rPr>
        <w:t>in the course of</w:t>
      </w:r>
      <w:proofErr w:type="gramEnd"/>
      <w:r w:rsidRPr="00AB2DB0">
        <w:rPr>
          <w:color w:val="000000" w:themeColor="text1"/>
          <w:sz w:val="22"/>
          <w:szCs w:val="22"/>
        </w:rPr>
        <w:t xml:space="preserve"> obtaining legal advice will be protected under the Public Interest Disclosure Act.</w:t>
      </w:r>
    </w:p>
    <w:p w14:paraId="2B231F7B" w14:textId="20E8BF18" w:rsidR="00AF35E7" w:rsidRPr="00AB2DB0" w:rsidRDefault="00AF35E7" w:rsidP="00624DFF">
      <w:pPr>
        <w:rPr>
          <w:b/>
          <w:bCs/>
          <w:color w:val="000000" w:themeColor="text1"/>
          <w:sz w:val="22"/>
          <w:szCs w:val="22"/>
        </w:rPr>
      </w:pPr>
      <w:r w:rsidRPr="00AB2DB0">
        <w:rPr>
          <w:color w:val="000000" w:themeColor="text1"/>
          <w:sz w:val="22"/>
          <w:szCs w:val="22"/>
        </w:rPr>
        <w:lastRenderedPageBreak/>
        <w:t xml:space="preserve">If the individual reasonably believes that the matter relates wholly or mainly to the conduct of a person or body other than </w:t>
      </w:r>
      <w:r w:rsidR="000C4DE9" w:rsidRPr="00AB2DB0">
        <w:rPr>
          <w:color w:val="000000" w:themeColor="text1"/>
          <w:sz w:val="22"/>
          <w:szCs w:val="22"/>
        </w:rPr>
        <w:t>LDS</w:t>
      </w:r>
      <w:r w:rsidRPr="00AB2DB0">
        <w:rPr>
          <w:color w:val="000000" w:themeColor="text1"/>
          <w:sz w:val="22"/>
          <w:szCs w:val="22"/>
        </w:rPr>
        <w:t xml:space="preserve"> or any other matter for which a person or body other than </w:t>
      </w:r>
      <w:r w:rsidR="000C4DE9" w:rsidRPr="00AB2DB0">
        <w:rPr>
          <w:color w:val="000000" w:themeColor="text1"/>
          <w:sz w:val="22"/>
          <w:szCs w:val="22"/>
        </w:rPr>
        <w:t>LDS</w:t>
      </w:r>
      <w:r w:rsidRPr="00AB2DB0">
        <w:rPr>
          <w:color w:val="000000" w:themeColor="text1"/>
          <w:sz w:val="22"/>
          <w:szCs w:val="22"/>
        </w:rPr>
        <w:t xml:space="preserve"> has legal responsibility, the disclosure should be made to that other person or body.</w:t>
      </w:r>
    </w:p>
    <w:p w14:paraId="7D7B8E71" w14:textId="77777777" w:rsidR="00AF35E7" w:rsidRPr="00AB2DB0" w:rsidRDefault="00AF35E7" w:rsidP="00624DFF">
      <w:pPr>
        <w:pStyle w:val="Heading2"/>
        <w:rPr>
          <w:color w:val="000000" w:themeColor="text1"/>
          <w:sz w:val="28"/>
          <w:szCs w:val="28"/>
        </w:rPr>
      </w:pPr>
      <w:r w:rsidRPr="00AB2DB0">
        <w:rPr>
          <w:color w:val="000000" w:themeColor="text1"/>
          <w:sz w:val="28"/>
          <w:szCs w:val="28"/>
        </w:rPr>
        <w:t>Protecting the individual raising the concern</w:t>
      </w:r>
    </w:p>
    <w:p w14:paraId="08148050" w14:textId="150D5C16" w:rsidR="00AF35E7" w:rsidRPr="00AB2DB0" w:rsidRDefault="00AF35E7" w:rsidP="00624DFF">
      <w:pPr>
        <w:rPr>
          <w:color w:val="000000" w:themeColor="text1"/>
          <w:sz w:val="22"/>
          <w:szCs w:val="22"/>
        </w:rPr>
      </w:pPr>
      <w:r w:rsidRPr="00AB2DB0">
        <w:rPr>
          <w:color w:val="000000" w:themeColor="text1"/>
          <w:sz w:val="22"/>
          <w:szCs w:val="22"/>
        </w:rPr>
        <w:t xml:space="preserve">If an individual raises a concern which they believe to be true, </w:t>
      </w:r>
      <w:r w:rsidR="000C4DE9" w:rsidRPr="00AB2DB0">
        <w:rPr>
          <w:color w:val="000000" w:themeColor="text1"/>
          <w:sz w:val="22"/>
          <w:szCs w:val="22"/>
        </w:rPr>
        <w:t>LDS</w:t>
      </w:r>
      <w:r w:rsidRPr="00AB2DB0">
        <w:rPr>
          <w:color w:val="000000" w:themeColor="text1"/>
          <w:sz w:val="22"/>
          <w:szCs w:val="22"/>
        </w:rPr>
        <w:t xml:space="preserve"> will take appropriate action to protect the individual from any harassment, victimisation or bullying.   </w:t>
      </w:r>
    </w:p>
    <w:p w14:paraId="158B28E6" w14:textId="2AA736DC" w:rsidR="00AF35E7" w:rsidRPr="00AB2DB0" w:rsidRDefault="00AF35E7" w:rsidP="00624DFF">
      <w:pPr>
        <w:rPr>
          <w:color w:val="000000" w:themeColor="text1"/>
          <w:sz w:val="22"/>
          <w:szCs w:val="22"/>
        </w:rPr>
      </w:pPr>
      <w:r w:rsidRPr="00AB2DB0">
        <w:rPr>
          <w:color w:val="000000" w:themeColor="text1"/>
          <w:sz w:val="22"/>
          <w:szCs w:val="22"/>
        </w:rPr>
        <w:t xml:space="preserve">The matter will be treated confidentially if the individual requests it and their name or position </w:t>
      </w:r>
      <w:proofErr w:type="gramStart"/>
      <w:r w:rsidRPr="00AB2DB0">
        <w:rPr>
          <w:color w:val="000000" w:themeColor="text1"/>
          <w:sz w:val="22"/>
          <w:szCs w:val="22"/>
        </w:rPr>
        <w:t>will be not be</w:t>
      </w:r>
      <w:proofErr w:type="gramEnd"/>
      <w:r w:rsidRPr="00AB2DB0">
        <w:rPr>
          <w:color w:val="000000" w:themeColor="text1"/>
          <w:sz w:val="22"/>
          <w:szCs w:val="22"/>
        </w:rPr>
        <w:t xml:space="preserve"> revealed without their permission unless </w:t>
      </w:r>
      <w:r w:rsidR="000C4DE9" w:rsidRPr="00AB2DB0">
        <w:rPr>
          <w:color w:val="000000" w:themeColor="text1"/>
          <w:sz w:val="22"/>
          <w:szCs w:val="22"/>
        </w:rPr>
        <w:t>LDS</w:t>
      </w:r>
      <w:r w:rsidRPr="00AB2DB0">
        <w:rPr>
          <w:color w:val="000000" w:themeColor="text1"/>
          <w:sz w:val="22"/>
          <w:szCs w:val="22"/>
        </w:rPr>
        <w:t xml:space="preserve"> has to do so by law.   If in other circumstances the concern cannot be resolved without revealing the individual’s identity, the Whistleblowing Officer will discuss with the individual whether and how to proceed.   </w:t>
      </w:r>
    </w:p>
    <w:p w14:paraId="16ACBD00" w14:textId="77777777" w:rsidR="00AF35E7" w:rsidRPr="00AB2DB0" w:rsidRDefault="00AF35E7" w:rsidP="00624DFF">
      <w:pPr>
        <w:rPr>
          <w:color w:val="000000" w:themeColor="text1"/>
          <w:sz w:val="22"/>
          <w:szCs w:val="22"/>
        </w:rPr>
      </w:pPr>
      <w:r w:rsidRPr="00AB2DB0">
        <w:rPr>
          <w:color w:val="000000" w:themeColor="text1"/>
          <w:sz w:val="22"/>
          <w:szCs w:val="22"/>
        </w:rPr>
        <w:t xml:space="preserve">Concerns raised anonymously tend to be far less </w:t>
      </w:r>
      <w:proofErr w:type="gramStart"/>
      <w:r w:rsidRPr="00AB2DB0">
        <w:rPr>
          <w:color w:val="000000" w:themeColor="text1"/>
          <w:sz w:val="22"/>
          <w:szCs w:val="22"/>
        </w:rPr>
        <w:t>effective</w:t>
      </w:r>
      <w:proofErr w:type="gramEnd"/>
      <w:r w:rsidRPr="00AB2DB0">
        <w:rPr>
          <w:color w:val="000000" w:themeColor="text1"/>
          <w:sz w:val="22"/>
          <w:szCs w:val="22"/>
        </w:rPr>
        <w:t xml:space="preserve"> but the Whistleblowing Officer will decide whether or not to consider the matter taking into account:</w:t>
      </w:r>
    </w:p>
    <w:p w14:paraId="7BDB5A60" w14:textId="77777777" w:rsidR="00AF35E7" w:rsidRPr="00AB2DB0" w:rsidRDefault="00AF35E7" w:rsidP="00060641">
      <w:pPr>
        <w:pStyle w:val="NoSpacing"/>
        <w:numPr>
          <w:ilvl w:val="0"/>
          <w:numId w:val="27"/>
        </w:numPr>
        <w:rPr>
          <w:color w:val="000000" w:themeColor="text1"/>
          <w:sz w:val="22"/>
          <w:szCs w:val="22"/>
        </w:rPr>
      </w:pPr>
      <w:r w:rsidRPr="00AB2DB0">
        <w:rPr>
          <w:color w:val="000000" w:themeColor="text1"/>
          <w:sz w:val="22"/>
          <w:szCs w:val="22"/>
        </w:rPr>
        <w:t xml:space="preserve">the seriousness of the </w:t>
      </w:r>
      <w:proofErr w:type="gramStart"/>
      <w:r w:rsidRPr="00AB2DB0">
        <w:rPr>
          <w:color w:val="000000" w:themeColor="text1"/>
          <w:sz w:val="22"/>
          <w:szCs w:val="22"/>
        </w:rPr>
        <w:t>matter;</w:t>
      </w:r>
      <w:proofErr w:type="gramEnd"/>
    </w:p>
    <w:p w14:paraId="2927099D" w14:textId="77777777" w:rsidR="00AF35E7" w:rsidRPr="00AB2DB0" w:rsidRDefault="00AF35E7" w:rsidP="00060641">
      <w:pPr>
        <w:pStyle w:val="NoSpacing"/>
        <w:numPr>
          <w:ilvl w:val="0"/>
          <w:numId w:val="27"/>
        </w:numPr>
        <w:rPr>
          <w:color w:val="000000" w:themeColor="text1"/>
          <w:sz w:val="22"/>
          <w:szCs w:val="22"/>
        </w:rPr>
      </w:pPr>
      <w:r w:rsidRPr="00AB2DB0">
        <w:rPr>
          <w:color w:val="000000" w:themeColor="text1"/>
          <w:sz w:val="22"/>
          <w:szCs w:val="22"/>
        </w:rPr>
        <w:t xml:space="preserve">whether the concern is </w:t>
      </w:r>
      <w:proofErr w:type="gramStart"/>
      <w:r w:rsidRPr="00AB2DB0">
        <w:rPr>
          <w:color w:val="000000" w:themeColor="text1"/>
          <w:sz w:val="22"/>
          <w:szCs w:val="22"/>
        </w:rPr>
        <w:t>believable;</w:t>
      </w:r>
      <w:proofErr w:type="gramEnd"/>
    </w:p>
    <w:p w14:paraId="59A8A5DF" w14:textId="77777777" w:rsidR="00AF35E7" w:rsidRPr="00AB2DB0" w:rsidRDefault="00AF35E7" w:rsidP="00060641">
      <w:pPr>
        <w:pStyle w:val="NoSpacing"/>
        <w:numPr>
          <w:ilvl w:val="0"/>
          <w:numId w:val="27"/>
        </w:numPr>
        <w:rPr>
          <w:color w:val="000000" w:themeColor="text1"/>
          <w:sz w:val="22"/>
          <w:szCs w:val="22"/>
        </w:rPr>
      </w:pPr>
      <w:r w:rsidRPr="00AB2DB0">
        <w:rPr>
          <w:color w:val="000000" w:themeColor="text1"/>
          <w:sz w:val="22"/>
          <w:szCs w:val="22"/>
        </w:rPr>
        <w:t>whether an investigation can be carried out based on the information provided.</w:t>
      </w:r>
    </w:p>
    <w:p w14:paraId="35F0540C" w14:textId="007E0EB7" w:rsidR="00AF35E7" w:rsidRPr="00AB2DB0" w:rsidRDefault="00AF35E7" w:rsidP="00624DFF">
      <w:pPr>
        <w:pStyle w:val="Heading2"/>
        <w:rPr>
          <w:color w:val="000000" w:themeColor="text1"/>
          <w:sz w:val="28"/>
          <w:szCs w:val="28"/>
        </w:rPr>
      </w:pPr>
      <w:r w:rsidRPr="00AB2DB0">
        <w:rPr>
          <w:color w:val="000000" w:themeColor="text1"/>
          <w:sz w:val="28"/>
          <w:szCs w:val="28"/>
        </w:rPr>
        <w:t xml:space="preserve">How </w:t>
      </w:r>
      <w:r w:rsidR="000C4DE9" w:rsidRPr="00AB2DB0">
        <w:rPr>
          <w:color w:val="000000" w:themeColor="text1"/>
          <w:sz w:val="28"/>
          <w:szCs w:val="28"/>
        </w:rPr>
        <w:t>LDS</w:t>
      </w:r>
      <w:r w:rsidRPr="00AB2DB0">
        <w:rPr>
          <w:color w:val="000000" w:themeColor="text1"/>
          <w:sz w:val="28"/>
          <w:szCs w:val="28"/>
        </w:rPr>
        <w:t xml:space="preserve"> will deal with the concern</w:t>
      </w:r>
    </w:p>
    <w:p w14:paraId="5FD529BF" w14:textId="0BF61273" w:rsidR="00AF35E7" w:rsidRPr="00AB2DB0" w:rsidRDefault="00AF35E7" w:rsidP="00624DFF">
      <w:pPr>
        <w:rPr>
          <w:color w:val="000000" w:themeColor="text1"/>
          <w:sz w:val="22"/>
          <w:szCs w:val="22"/>
        </w:rPr>
      </w:pPr>
      <w:r w:rsidRPr="00AB2DB0">
        <w:rPr>
          <w:color w:val="000000" w:themeColor="text1"/>
          <w:sz w:val="22"/>
          <w:szCs w:val="22"/>
        </w:rPr>
        <w:t>How the concern will be dealt with</w:t>
      </w:r>
      <w:r w:rsidR="00F72449">
        <w:rPr>
          <w:color w:val="000000" w:themeColor="text1"/>
          <w:sz w:val="22"/>
          <w:szCs w:val="22"/>
        </w:rPr>
        <w:t xml:space="preserve"> </w:t>
      </w:r>
      <w:r w:rsidRPr="00AB2DB0">
        <w:rPr>
          <w:color w:val="000000" w:themeColor="text1"/>
          <w:sz w:val="22"/>
          <w:szCs w:val="22"/>
        </w:rPr>
        <w:t xml:space="preserve">will depend on what it involves.   It is likely that further enquiries and/or investigation will be necessary.   The concern may be investigated by </w:t>
      </w:r>
      <w:r w:rsidR="000C4DE9" w:rsidRPr="00AB2DB0">
        <w:rPr>
          <w:color w:val="000000" w:themeColor="text1"/>
          <w:sz w:val="22"/>
          <w:szCs w:val="22"/>
        </w:rPr>
        <w:t>LDS</w:t>
      </w:r>
      <w:r w:rsidRPr="00AB2DB0">
        <w:rPr>
          <w:color w:val="000000" w:themeColor="text1"/>
          <w:sz w:val="22"/>
          <w:szCs w:val="22"/>
        </w:rPr>
        <w:t>’s Whistleblowing Officer, the Trustees, or it may be referred to the police, other agencies such as Social Services, an external auditor or an independent investigator.</w:t>
      </w:r>
    </w:p>
    <w:p w14:paraId="0FAF78FA" w14:textId="77777777" w:rsidR="00AF35E7" w:rsidRDefault="00AF35E7" w:rsidP="008F6A5C">
      <w:pPr>
        <w:pStyle w:val="NoSpacing"/>
        <w:rPr>
          <w:sz w:val="22"/>
          <w:szCs w:val="22"/>
        </w:rPr>
      </w:pPr>
      <w:r w:rsidRPr="008F6A5C">
        <w:rPr>
          <w:sz w:val="22"/>
          <w:szCs w:val="22"/>
        </w:rPr>
        <w:t>It may be necessary for the individual to give evidence in criminal or disciplinary proceedings.</w:t>
      </w:r>
    </w:p>
    <w:p w14:paraId="6638E9E7" w14:textId="0A233A76" w:rsidR="00F72449" w:rsidRPr="00933862" w:rsidRDefault="00F72449" w:rsidP="008F6A5C">
      <w:pPr>
        <w:pStyle w:val="NoSpacing"/>
        <w:rPr>
          <w:sz w:val="22"/>
          <w:szCs w:val="22"/>
        </w:rPr>
      </w:pPr>
      <w:r w:rsidRPr="00933862">
        <w:rPr>
          <w:sz w:val="22"/>
          <w:szCs w:val="22"/>
        </w:rPr>
        <w:t>LDS will conduct any disciplinary proceedings in accordance with the Rules of the Society.</w:t>
      </w:r>
    </w:p>
    <w:p w14:paraId="3304E869" w14:textId="46CC32C7" w:rsidR="00F72449" w:rsidRPr="00933862" w:rsidRDefault="00F72449" w:rsidP="008F6A5C">
      <w:pPr>
        <w:pStyle w:val="NoSpacing"/>
        <w:rPr>
          <w:sz w:val="22"/>
          <w:szCs w:val="22"/>
        </w:rPr>
      </w:pPr>
      <w:r w:rsidRPr="00933862">
        <w:rPr>
          <w:sz w:val="22"/>
          <w:szCs w:val="22"/>
        </w:rPr>
        <w:t xml:space="preserve">Any Trustee involved in disciplinary proceedings will receive appropriate </w:t>
      </w:r>
      <w:r w:rsidR="007A4B07">
        <w:rPr>
          <w:sz w:val="22"/>
          <w:szCs w:val="22"/>
        </w:rPr>
        <w:t>external legal advice.</w:t>
      </w:r>
    </w:p>
    <w:p w14:paraId="59C0DA92" w14:textId="3E76DA43" w:rsidR="00AF35E7" w:rsidRPr="008F6A5C" w:rsidRDefault="000C4DE9" w:rsidP="008F6A5C">
      <w:pPr>
        <w:pStyle w:val="NoSpacing"/>
        <w:rPr>
          <w:sz w:val="22"/>
          <w:szCs w:val="22"/>
        </w:rPr>
      </w:pPr>
      <w:r w:rsidRPr="008F6A5C">
        <w:rPr>
          <w:sz w:val="22"/>
          <w:szCs w:val="22"/>
        </w:rPr>
        <w:t>LDS</w:t>
      </w:r>
      <w:r w:rsidR="00AF35E7" w:rsidRPr="008F6A5C">
        <w:rPr>
          <w:sz w:val="22"/>
          <w:szCs w:val="22"/>
        </w:rPr>
        <w:t xml:space="preserve"> will give the individual feedback on the progress and outcome of any investigation wherever possible.</w:t>
      </w:r>
    </w:p>
    <w:p w14:paraId="568E0561" w14:textId="2C115F8F" w:rsidR="00AF35E7" w:rsidRPr="008F6A5C" w:rsidRDefault="00AF35E7" w:rsidP="008F6A5C">
      <w:pPr>
        <w:pStyle w:val="NoSpacing"/>
        <w:rPr>
          <w:rFonts w:ascii="Wingdings" w:eastAsia="Wingdings" w:hAnsi="Wingdings" w:cs="Wingdings"/>
          <w:sz w:val="22"/>
          <w:szCs w:val="22"/>
        </w:rPr>
      </w:pPr>
      <w:r w:rsidRPr="008F6A5C">
        <w:rPr>
          <w:sz w:val="22"/>
          <w:szCs w:val="22"/>
        </w:rPr>
        <w:t xml:space="preserve">If the suspicions are not confirmed by an investigation, the matter will be closed. </w:t>
      </w:r>
      <w:r w:rsidR="008F6A5C">
        <w:rPr>
          <w:sz w:val="22"/>
          <w:szCs w:val="22"/>
        </w:rPr>
        <w:t>Members</w:t>
      </w:r>
      <w:r w:rsidRPr="008F6A5C">
        <w:rPr>
          <w:sz w:val="22"/>
          <w:szCs w:val="22"/>
        </w:rPr>
        <w:t xml:space="preserve"> will not be treated or regarded any differently for raising the concern, and their confidentiality will continue to be protected.</w:t>
      </w:r>
    </w:p>
    <w:p w14:paraId="6347FEC9" w14:textId="77777777" w:rsidR="00F72449" w:rsidRPr="00F72449" w:rsidRDefault="00F72449" w:rsidP="00624DFF">
      <w:pPr>
        <w:pStyle w:val="Heading2"/>
        <w:rPr>
          <w:i/>
          <w:iCs/>
          <w:color w:val="000000" w:themeColor="text1"/>
          <w:sz w:val="28"/>
          <w:szCs w:val="28"/>
          <w:u w:val="single"/>
        </w:rPr>
      </w:pPr>
      <w:r w:rsidRPr="00F72449">
        <w:rPr>
          <w:i/>
          <w:iCs/>
          <w:color w:val="000000" w:themeColor="text1"/>
          <w:sz w:val="28"/>
          <w:szCs w:val="28"/>
          <w:u w:val="single"/>
        </w:rPr>
        <w:t>BACKGROUND INFORMATION</w:t>
      </w:r>
    </w:p>
    <w:p w14:paraId="67F0164C" w14:textId="48A0D08D" w:rsidR="00AF35E7" w:rsidRPr="00AB2DB0" w:rsidRDefault="00AF35E7" w:rsidP="00624DFF">
      <w:pPr>
        <w:pStyle w:val="Heading2"/>
        <w:rPr>
          <w:color w:val="000000" w:themeColor="text1"/>
          <w:sz w:val="28"/>
          <w:szCs w:val="28"/>
        </w:rPr>
      </w:pPr>
      <w:r w:rsidRPr="00AB2DB0">
        <w:rPr>
          <w:color w:val="000000" w:themeColor="text1"/>
          <w:sz w:val="28"/>
          <w:szCs w:val="28"/>
        </w:rPr>
        <w:t>What is Whistleblowing?</w:t>
      </w:r>
    </w:p>
    <w:p w14:paraId="0094530E" w14:textId="24813EE7" w:rsidR="00AF35E7" w:rsidRPr="00AB2DB0" w:rsidRDefault="00AF35E7" w:rsidP="00624DFF">
      <w:pPr>
        <w:rPr>
          <w:color w:val="000000" w:themeColor="text1"/>
          <w:sz w:val="22"/>
          <w:szCs w:val="22"/>
        </w:rPr>
      </w:pPr>
      <w:r w:rsidRPr="00AB2DB0">
        <w:rPr>
          <w:color w:val="000000" w:themeColor="text1"/>
          <w:sz w:val="22"/>
          <w:szCs w:val="22"/>
        </w:rPr>
        <w:t xml:space="preserve">Whistleblowing, or public interest disclosure, is when a worker </w:t>
      </w:r>
      <w:r w:rsidR="00060641" w:rsidRPr="00AB2DB0">
        <w:rPr>
          <w:color w:val="000000" w:themeColor="text1"/>
          <w:sz w:val="22"/>
          <w:szCs w:val="22"/>
        </w:rPr>
        <w:t xml:space="preserve">or other </w:t>
      </w:r>
      <w:r w:rsidRPr="00AB2DB0">
        <w:rPr>
          <w:color w:val="000000" w:themeColor="text1"/>
          <w:sz w:val="22"/>
          <w:szCs w:val="22"/>
        </w:rPr>
        <w:t>reports a concern about the improper actions or omissions of their colleagues or their employer which may cause harm to others or to the organisation.   Obvious examples of such improper actions include theft, fraud, abuse, breaches of health &amp; safety.</w:t>
      </w:r>
    </w:p>
    <w:p w14:paraId="5542F3B6" w14:textId="77777777" w:rsidR="00AF35E7" w:rsidRPr="00AB2DB0" w:rsidRDefault="00AF35E7" w:rsidP="00624DFF">
      <w:pPr>
        <w:rPr>
          <w:color w:val="000000" w:themeColor="text1"/>
          <w:sz w:val="22"/>
          <w:szCs w:val="22"/>
        </w:rPr>
      </w:pPr>
      <w:r w:rsidRPr="00AB2DB0">
        <w:rPr>
          <w:color w:val="000000" w:themeColor="text1"/>
          <w:sz w:val="22"/>
          <w:szCs w:val="22"/>
        </w:rPr>
        <w:t xml:space="preserve">The disclosure should be made ‘in good faith’.   In other </w:t>
      </w:r>
      <w:proofErr w:type="gramStart"/>
      <w:r w:rsidRPr="00AB2DB0">
        <w:rPr>
          <w:color w:val="000000" w:themeColor="text1"/>
          <w:sz w:val="22"/>
          <w:szCs w:val="22"/>
        </w:rPr>
        <w:t>words</w:t>
      </w:r>
      <w:proofErr w:type="gramEnd"/>
      <w:r w:rsidRPr="00AB2DB0">
        <w:rPr>
          <w:color w:val="000000" w:themeColor="text1"/>
          <w:sz w:val="22"/>
          <w:szCs w:val="22"/>
        </w:rPr>
        <w:t xml:space="preserve"> the disclosure must be made out of real concern about wrongdoing.   Knowingly and maliciously making false accusations for ulterior motives is not whistleblowing.   The </w:t>
      </w:r>
      <w:proofErr w:type="spellStart"/>
      <w:r w:rsidRPr="00AB2DB0">
        <w:rPr>
          <w:color w:val="000000" w:themeColor="text1"/>
          <w:sz w:val="22"/>
          <w:szCs w:val="22"/>
        </w:rPr>
        <w:t>whistleblower</w:t>
      </w:r>
      <w:proofErr w:type="spellEnd"/>
      <w:r w:rsidRPr="00AB2DB0">
        <w:rPr>
          <w:color w:val="000000" w:themeColor="text1"/>
          <w:sz w:val="22"/>
          <w:szCs w:val="22"/>
        </w:rPr>
        <w:t xml:space="preserve"> should reasonably believe the information and allegation is substantially true, even if the information later turns out to have been incorrect.</w:t>
      </w:r>
    </w:p>
    <w:p w14:paraId="048C6CBB" w14:textId="77777777" w:rsidR="00AF35E7" w:rsidRPr="00AB2DB0" w:rsidRDefault="00AF35E7" w:rsidP="00624DFF">
      <w:pPr>
        <w:rPr>
          <w:color w:val="000000" w:themeColor="text1"/>
          <w:sz w:val="22"/>
          <w:szCs w:val="22"/>
        </w:rPr>
      </w:pPr>
      <w:r w:rsidRPr="00AB2DB0">
        <w:rPr>
          <w:color w:val="000000" w:themeColor="text1"/>
          <w:sz w:val="22"/>
          <w:szCs w:val="22"/>
        </w:rPr>
        <w:t xml:space="preserve">Whistleblowing is not the same as making a complaint or raising a grievance, where the individual is saying that they have personally been poorly treated.   A </w:t>
      </w:r>
      <w:proofErr w:type="spellStart"/>
      <w:r w:rsidRPr="00AB2DB0">
        <w:rPr>
          <w:color w:val="000000" w:themeColor="text1"/>
          <w:sz w:val="22"/>
          <w:szCs w:val="22"/>
        </w:rPr>
        <w:t>whistleblower</w:t>
      </w:r>
      <w:proofErr w:type="spellEnd"/>
      <w:r w:rsidRPr="00AB2DB0">
        <w:rPr>
          <w:color w:val="000000" w:themeColor="text1"/>
          <w:sz w:val="22"/>
          <w:szCs w:val="22"/>
        </w:rPr>
        <w:t xml:space="preserve"> is usually not directly or personally affected by the concern and therefore rarely has a direct personal interest in the outcome of any investigation into their concerns.   </w:t>
      </w:r>
    </w:p>
    <w:p w14:paraId="1A33F82F" w14:textId="77777777" w:rsidR="00AF35E7" w:rsidRPr="00AB2DB0" w:rsidRDefault="00AF35E7" w:rsidP="00624DFF">
      <w:pPr>
        <w:rPr>
          <w:color w:val="000000" w:themeColor="text1"/>
          <w:sz w:val="22"/>
          <w:szCs w:val="22"/>
        </w:rPr>
      </w:pPr>
      <w:r w:rsidRPr="00AB2DB0">
        <w:rPr>
          <w:color w:val="000000" w:themeColor="text1"/>
          <w:sz w:val="22"/>
          <w:szCs w:val="22"/>
        </w:rPr>
        <w:t xml:space="preserve">The </w:t>
      </w:r>
      <w:proofErr w:type="spellStart"/>
      <w:r w:rsidRPr="00AB2DB0">
        <w:rPr>
          <w:color w:val="000000" w:themeColor="text1"/>
          <w:sz w:val="22"/>
          <w:szCs w:val="22"/>
        </w:rPr>
        <w:t>whistleblower</w:t>
      </w:r>
      <w:proofErr w:type="spellEnd"/>
      <w:r w:rsidRPr="00AB2DB0">
        <w:rPr>
          <w:color w:val="000000" w:themeColor="text1"/>
          <w:sz w:val="22"/>
          <w:szCs w:val="22"/>
        </w:rPr>
        <w:t xml:space="preserve"> raises the concern so that others can address it.   Examples of concern may include:</w:t>
      </w:r>
    </w:p>
    <w:p w14:paraId="56C4EA08" w14:textId="74EBFBAB" w:rsidR="00AF35E7" w:rsidRPr="00AB2DB0" w:rsidRDefault="00AF35E7" w:rsidP="00060641">
      <w:pPr>
        <w:pStyle w:val="NoSpacing"/>
        <w:numPr>
          <w:ilvl w:val="0"/>
          <w:numId w:val="28"/>
        </w:numPr>
        <w:rPr>
          <w:color w:val="000000" w:themeColor="text1"/>
          <w:sz w:val="22"/>
          <w:szCs w:val="22"/>
        </w:rPr>
      </w:pPr>
      <w:r w:rsidRPr="00AB2DB0">
        <w:rPr>
          <w:color w:val="000000" w:themeColor="text1"/>
          <w:sz w:val="22"/>
          <w:szCs w:val="22"/>
        </w:rPr>
        <w:t>a</w:t>
      </w:r>
      <w:r w:rsidR="00060641" w:rsidRPr="00AB2DB0">
        <w:rPr>
          <w:color w:val="000000" w:themeColor="text1"/>
          <w:sz w:val="22"/>
          <w:szCs w:val="22"/>
        </w:rPr>
        <w:t xml:space="preserve"> Trustee or Member</w:t>
      </w:r>
      <w:r w:rsidRPr="00AB2DB0">
        <w:rPr>
          <w:color w:val="000000" w:themeColor="text1"/>
          <w:sz w:val="22"/>
          <w:szCs w:val="22"/>
        </w:rPr>
        <w:t xml:space="preserve"> defrauding </w:t>
      </w:r>
      <w:r w:rsidR="000C4DE9" w:rsidRPr="00AB2DB0">
        <w:rPr>
          <w:color w:val="000000" w:themeColor="text1"/>
          <w:sz w:val="22"/>
          <w:szCs w:val="22"/>
        </w:rPr>
        <w:t>LDS</w:t>
      </w:r>
      <w:r w:rsidRPr="00AB2DB0">
        <w:rPr>
          <w:color w:val="000000" w:themeColor="text1"/>
          <w:sz w:val="22"/>
          <w:szCs w:val="22"/>
        </w:rPr>
        <w:t xml:space="preserve"> or anyone </w:t>
      </w:r>
      <w:r w:rsidR="00A4163E" w:rsidRPr="00AB2DB0">
        <w:rPr>
          <w:color w:val="000000" w:themeColor="text1"/>
          <w:sz w:val="22"/>
          <w:szCs w:val="22"/>
        </w:rPr>
        <w:t xml:space="preserve">associated with </w:t>
      </w:r>
      <w:proofErr w:type="gramStart"/>
      <w:r w:rsidR="000C4DE9" w:rsidRPr="00AB2DB0">
        <w:rPr>
          <w:color w:val="000000" w:themeColor="text1"/>
          <w:sz w:val="22"/>
          <w:szCs w:val="22"/>
        </w:rPr>
        <w:t>LDS</w:t>
      </w:r>
      <w:r w:rsidRPr="00AB2DB0">
        <w:rPr>
          <w:color w:val="000000" w:themeColor="text1"/>
          <w:sz w:val="22"/>
          <w:szCs w:val="22"/>
        </w:rPr>
        <w:t>;</w:t>
      </w:r>
      <w:proofErr w:type="gramEnd"/>
    </w:p>
    <w:p w14:paraId="5B530F45" w14:textId="77777777" w:rsidR="00AF35E7" w:rsidRPr="00AB2DB0" w:rsidRDefault="00AF35E7" w:rsidP="00060641">
      <w:pPr>
        <w:pStyle w:val="NoSpacing"/>
        <w:numPr>
          <w:ilvl w:val="0"/>
          <w:numId w:val="28"/>
        </w:numPr>
        <w:rPr>
          <w:color w:val="000000" w:themeColor="text1"/>
          <w:sz w:val="22"/>
          <w:szCs w:val="22"/>
        </w:rPr>
      </w:pPr>
      <w:r w:rsidRPr="00AB2DB0">
        <w:rPr>
          <w:color w:val="000000" w:themeColor="text1"/>
          <w:sz w:val="22"/>
          <w:szCs w:val="22"/>
        </w:rPr>
        <w:t xml:space="preserve">the physical or emotional abuse of children, young people, vulnerable adults or the </w:t>
      </w:r>
      <w:proofErr w:type="gramStart"/>
      <w:r w:rsidRPr="00AB2DB0">
        <w:rPr>
          <w:color w:val="000000" w:themeColor="text1"/>
          <w:sz w:val="22"/>
          <w:szCs w:val="22"/>
        </w:rPr>
        <w:t>elderly;</w:t>
      </w:r>
      <w:proofErr w:type="gramEnd"/>
    </w:p>
    <w:p w14:paraId="1C7DA628" w14:textId="5E4D96F8" w:rsidR="00AF35E7" w:rsidRPr="00AB2DB0" w:rsidRDefault="00AF35E7" w:rsidP="00060641">
      <w:pPr>
        <w:pStyle w:val="NoSpacing"/>
        <w:numPr>
          <w:ilvl w:val="0"/>
          <w:numId w:val="28"/>
        </w:numPr>
        <w:rPr>
          <w:color w:val="000000" w:themeColor="text1"/>
          <w:sz w:val="22"/>
          <w:szCs w:val="22"/>
        </w:rPr>
      </w:pPr>
      <w:r w:rsidRPr="00AB2DB0">
        <w:rPr>
          <w:color w:val="000000" w:themeColor="text1"/>
          <w:sz w:val="22"/>
          <w:szCs w:val="22"/>
        </w:rPr>
        <w:t xml:space="preserve">anyone making inappropriate use of </w:t>
      </w:r>
      <w:r w:rsidR="000C4DE9" w:rsidRPr="00AB2DB0">
        <w:rPr>
          <w:color w:val="000000" w:themeColor="text1"/>
          <w:sz w:val="22"/>
          <w:szCs w:val="22"/>
        </w:rPr>
        <w:t>LDS</w:t>
      </w:r>
      <w:r w:rsidRPr="00AB2DB0">
        <w:rPr>
          <w:color w:val="000000" w:themeColor="text1"/>
          <w:sz w:val="22"/>
          <w:szCs w:val="22"/>
        </w:rPr>
        <w:t>'s resource (</w:t>
      </w:r>
      <w:proofErr w:type="spellStart"/>
      <w:r w:rsidRPr="00AB2DB0">
        <w:rPr>
          <w:i/>
          <w:iCs/>
          <w:color w:val="000000" w:themeColor="text1"/>
          <w:sz w:val="22"/>
          <w:szCs w:val="22"/>
        </w:rPr>
        <w:t>eg</w:t>
      </w:r>
      <w:proofErr w:type="spellEnd"/>
      <w:r w:rsidRPr="00AB2DB0">
        <w:rPr>
          <w:i/>
          <w:iCs/>
          <w:color w:val="000000" w:themeColor="text1"/>
          <w:sz w:val="22"/>
          <w:szCs w:val="22"/>
        </w:rPr>
        <w:t xml:space="preserve">: </w:t>
      </w:r>
      <w:r w:rsidRPr="00AB2DB0">
        <w:rPr>
          <w:color w:val="000000" w:themeColor="text1"/>
          <w:sz w:val="22"/>
          <w:szCs w:val="22"/>
        </w:rPr>
        <w:t xml:space="preserve">for their own personal </w:t>
      </w:r>
      <w:r w:rsidR="00A4163E" w:rsidRPr="00AB2DB0">
        <w:rPr>
          <w:color w:val="000000" w:themeColor="text1"/>
          <w:sz w:val="22"/>
          <w:szCs w:val="22"/>
        </w:rPr>
        <w:t>benefit</w:t>
      </w:r>
      <w:proofErr w:type="gramStart"/>
      <w:r w:rsidRPr="00AB2DB0">
        <w:rPr>
          <w:color w:val="000000" w:themeColor="text1"/>
          <w:sz w:val="22"/>
          <w:szCs w:val="22"/>
        </w:rPr>
        <w:t>);</w:t>
      </w:r>
      <w:proofErr w:type="gramEnd"/>
    </w:p>
    <w:p w14:paraId="1B5C0913" w14:textId="28A11B07" w:rsidR="00AF35E7" w:rsidRPr="00AB2DB0" w:rsidRDefault="00AF35E7" w:rsidP="00060641">
      <w:pPr>
        <w:pStyle w:val="NoSpacing"/>
        <w:numPr>
          <w:ilvl w:val="0"/>
          <w:numId w:val="28"/>
        </w:numPr>
        <w:rPr>
          <w:color w:val="000000" w:themeColor="text1"/>
          <w:sz w:val="22"/>
          <w:szCs w:val="22"/>
        </w:rPr>
      </w:pPr>
      <w:r w:rsidRPr="00AB2DB0">
        <w:rPr>
          <w:color w:val="000000" w:themeColor="text1"/>
          <w:sz w:val="22"/>
          <w:szCs w:val="22"/>
        </w:rPr>
        <w:t xml:space="preserve">faulty machinery that puts </w:t>
      </w:r>
      <w:r w:rsidR="00A4163E" w:rsidRPr="00AB2DB0">
        <w:rPr>
          <w:color w:val="000000" w:themeColor="text1"/>
          <w:sz w:val="22"/>
          <w:szCs w:val="22"/>
        </w:rPr>
        <w:t xml:space="preserve">at risk </w:t>
      </w:r>
      <w:r w:rsidRPr="00AB2DB0">
        <w:rPr>
          <w:color w:val="000000" w:themeColor="text1"/>
          <w:sz w:val="22"/>
          <w:szCs w:val="22"/>
        </w:rPr>
        <w:t xml:space="preserve">the safety of employees or </w:t>
      </w:r>
      <w:r w:rsidR="00A4163E" w:rsidRPr="00AB2DB0">
        <w:rPr>
          <w:color w:val="000000" w:themeColor="text1"/>
          <w:sz w:val="22"/>
          <w:szCs w:val="22"/>
        </w:rPr>
        <w:t xml:space="preserve">anyone associated with </w:t>
      </w:r>
      <w:r w:rsidR="000C4DE9" w:rsidRPr="00AB2DB0">
        <w:rPr>
          <w:color w:val="000000" w:themeColor="text1"/>
          <w:sz w:val="22"/>
          <w:szCs w:val="22"/>
        </w:rPr>
        <w:t>LDS</w:t>
      </w:r>
      <w:r w:rsidRPr="00AB2DB0">
        <w:rPr>
          <w:color w:val="000000" w:themeColor="text1"/>
          <w:sz w:val="22"/>
          <w:szCs w:val="22"/>
        </w:rPr>
        <w:t>.</w:t>
      </w:r>
    </w:p>
    <w:p w14:paraId="34D4EEC0" w14:textId="77777777" w:rsidR="00AF35E7" w:rsidRPr="00AB2DB0" w:rsidRDefault="00AF35E7" w:rsidP="00624DFF">
      <w:pPr>
        <w:pStyle w:val="Heading2"/>
        <w:rPr>
          <w:color w:val="000000" w:themeColor="text1"/>
          <w:sz w:val="28"/>
          <w:szCs w:val="28"/>
        </w:rPr>
      </w:pPr>
      <w:r w:rsidRPr="00AB2DB0">
        <w:rPr>
          <w:color w:val="000000" w:themeColor="text1"/>
          <w:sz w:val="28"/>
          <w:szCs w:val="28"/>
        </w:rPr>
        <w:lastRenderedPageBreak/>
        <w:t>Good Practice</w:t>
      </w:r>
    </w:p>
    <w:p w14:paraId="67D81536" w14:textId="77777777" w:rsidR="00AF35E7" w:rsidRPr="00AB2DB0" w:rsidRDefault="00AF35E7" w:rsidP="00624DFF">
      <w:pPr>
        <w:rPr>
          <w:color w:val="000000" w:themeColor="text1"/>
          <w:sz w:val="22"/>
          <w:szCs w:val="22"/>
        </w:rPr>
      </w:pPr>
      <w:r w:rsidRPr="00AB2DB0">
        <w:rPr>
          <w:color w:val="000000" w:themeColor="text1"/>
          <w:sz w:val="22"/>
          <w:szCs w:val="22"/>
        </w:rPr>
        <w:t xml:space="preserve">For effective risk management, employees need to be confident that they can raise matters of concern without suffering any detriment.   Not dealing with problems early could have a devastating effect on organisations with costly </w:t>
      </w:r>
      <w:r w:rsidRPr="00AB2DB0">
        <w:rPr>
          <w:rStyle w:val="jus1"/>
          <w:rFonts w:cs="Arial"/>
          <w:color w:val="000000" w:themeColor="text1"/>
          <w:sz w:val="22"/>
          <w:szCs w:val="22"/>
        </w:rPr>
        <w:t xml:space="preserve">fines, compensation, higher insurance premiums, damaged reputation, regulatory investigation, lost jobs, and even lost lives.   </w:t>
      </w:r>
      <w:r w:rsidRPr="00AB2DB0">
        <w:rPr>
          <w:color w:val="000000" w:themeColor="text1"/>
          <w:sz w:val="22"/>
          <w:szCs w:val="22"/>
        </w:rPr>
        <w:t>Whistleblowing can be an early warning system for employers and an effective policy can provide a clear framework for action for employees and employers alike.</w:t>
      </w:r>
    </w:p>
    <w:p w14:paraId="67B2B42C"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Following its public consultation on whistleblowing, the UK Financial Services Authority (FSA) found that:</w:t>
      </w:r>
    </w:p>
    <w:p w14:paraId="6034AFC8" w14:textId="77777777" w:rsidR="006E31DE" w:rsidRPr="00AB2DB0" w:rsidRDefault="006E31DE" w:rsidP="006E31DE">
      <w:pPr>
        <w:pStyle w:val="NoSpacing"/>
        <w:rPr>
          <w:color w:val="000000" w:themeColor="text1"/>
          <w:sz w:val="22"/>
          <w:szCs w:val="22"/>
        </w:rPr>
      </w:pPr>
    </w:p>
    <w:p w14:paraId="4DB6E9FB" w14:textId="5CCD3D1F" w:rsidR="00AF35E7" w:rsidRPr="00AB2DB0" w:rsidRDefault="00AF35E7" w:rsidP="006E31DE">
      <w:pPr>
        <w:pStyle w:val="NoSpacing"/>
        <w:rPr>
          <w:i/>
          <w:iCs/>
          <w:color w:val="000000" w:themeColor="text1"/>
          <w:sz w:val="22"/>
          <w:szCs w:val="22"/>
        </w:rPr>
      </w:pPr>
      <w:r w:rsidRPr="00AB2DB0">
        <w:rPr>
          <w:i/>
          <w:iCs/>
          <w:color w:val="000000" w:themeColor="text1"/>
          <w:sz w:val="22"/>
          <w:szCs w:val="22"/>
        </w:rPr>
        <w:t>A whistleblowing policy will improve the trust and confidence among workers by creating what one respondent called a "culture of honesty and openness" by encouraging workers to report internally.   This was seen as "good for the morale of workers", giving them confidence to come forward with concerns.   Senior managers will be the first to know of any issues that they may need to address.   These can be dealt with internally.   This also means that the costs of investigating any problems, such as fraud, are reduced as problems can be caught quickly.</w:t>
      </w:r>
    </w:p>
    <w:p w14:paraId="23ADC243" w14:textId="77777777" w:rsidR="006E31DE" w:rsidRPr="00AB2DB0" w:rsidRDefault="006E31DE" w:rsidP="00624DFF">
      <w:pPr>
        <w:pStyle w:val="Quotation"/>
        <w:rPr>
          <w:color w:val="000000" w:themeColor="text1"/>
        </w:rPr>
      </w:pPr>
    </w:p>
    <w:p w14:paraId="7D3B0E88"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If workers voice concerns within the organisation rather than being forced to go to an external body, employers can often tackle a problem before it becomes a crisis, thus helping to avoid potentially damaging media coverage, regulatory sanctions and/or costly compensation payments.   A whistleblowing policy can provide a clear framework for constructive problem solving in a reasonable, appropriate and controllable way.</w:t>
      </w:r>
    </w:p>
    <w:p w14:paraId="10A2850B" w14:textId="45D6C3A6" w:rsidR="006E31DE" w:rsidRPr="00AB2DB0" w:rsidRDefault="00AF35E7" w:rsidP="006E31DE">
      <w:pPr>
        <w:pStyle w:val="NoSpacing"/>
        <w:rPr>
          <w:color w:val="000000" w:themeColor="text1"/>
          <w:sz w:val="22"/>
          <w:szCs w:val="22"/>
        </w:rPr>
      </w:pPr>
      <w:r w:rsidRPr="00AB2DB0">
        <w:rPr>
          <w:color w:val="000000" w:themeColor="text1"/>
          <w:sz w:val="22"/>
          <w:szCs w:val="22"/>
        </w:rPr>
        <w:t xml:space="preserve">Employees should not be expected to prove their case should they have a concern about malpractice.   Therefore, an organisation's policy on - and response to - whistleblowing should be different from its policy on and response to a grievance.   </w:t>
      </w:r>
    </w:p>
    <w:p w14:paraId="49E5876A" w14:textId="77777777" w:rsidR="00AF35E7" w:rsidRPr="00AB2DB0" w:rsidRDefault="00AF35E7" w:rsidP="00624DFF">
      <w:pPr>
        <w:rPr>
          <w:color w:val="000000" w:themeColor="text1"/>
          <w:sz w:val="22"/>
          <w:szCs w:val="22"/>
        </w:rPr>
      </w:pPr>
      <w:r w:rsidRPr="00AB2DB0">
        <w:rPr>
          <w:color w:val="000000" w:themeColor="text1"/>
          <w:sz w:val="22"/>
          <w:szCs w:val="22"/>
        </w:rPr>
        <w:t>The main points to consider within a whistleblowing policy or approach to whistleblowing at work:</w:t>
      </w:r>
    </w:p>
    <w:p w14:paraId="0588D2F7"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Involve workers by consulting with them, either through the trade union where present, through staff groups, or – in smaller organisations – individually, before the introducing the policy;</w:t>
      </w:r>
    </w:p>
    <w:p w14:paraId="6D11FEF5"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Discuss the types of risk your organisation may face with your </w:t>
      </w:r>
      <w:proofErr w:type="gramStart"/>
      <w:r w:rsidRPr="00AB2DB0">
        <w:rPr>
          <w:color w:val="000000" w:themeColor="text1"/>
          <w:sz w:val="22"/>
          <w:szCs w:val="22"/>
        </w:rPr>
        <w:t>workers;</w:t>
      </w:r>
      <w:proofErr w:type="gramEnd"/>
    </w:p>
    <w:p w14:paraId="666EE3CE"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Be clear about what conduct is unacceptable and about the standards expected of your </w:t>
      </w:r>
      <w:proofErr w:type="gramStart"/>
      <w:r w:rsidRPr="00AB2DB0">
        <w:rPr>
          <w:color w:val="000000" w:themeColor="text1"/>
          <w:sz w:val="22"/>
          <w:szCs w:val="22"/>
        </w:rPr>
        <w:t>workers;</w:t>
      </w:r>
      <w:proofErr w:type="gramEnd"/>
    </w:p>
    <w:p w14:paraId="472637C4"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Encourage workers to share their concerns internally and in confidence – they do not need to have proof or need to investigate the matter </w:t>
      </w:r>
      <w:proofErr w:type="gramStart"/>
      <w:r w:rsidRPr="00AB2DB0">
        <w:rPr>
          <w:color w:val="000000" w:themeColor="text1"/>
          <w:sz w:val="22"/>
          <w:szCs w:val="22"/>
        </w:rPr>
        <w:t>themselves;</w:t>
      </w:r>
      <w:proofErr w:type="gramEnd"/>
    </w:p>
    <w:p w14:paraId="2036438E"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Be clear that concerned employees will be supported and protected from </w:t>
      </w:r>
      <w:proofErr w:type="gramStart"/>
      <w:r w:rsidRPr="00AB2DB0">
        <w:rPr>
          <w:color w:val="000000" w:themeColor="text1"/>
          <w:sz w:val="22"/>
          <w:szCs w:val="22"/>
        </w:rPr>
        <w:t>reprisals;</w:t>
      </w:r>
      <w:proofErr w:type="gramEnd"/>
    </w:p>
    <w:p w14:paraId="5CCA60E5"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Explain that a </w:t>
      </w:r>
      <w:proofErr w:type="spellStart"/>
      <w:r w:rsidRPr="00AB2DB0">
        <w:rPr>
          <w:color w:val="000000" w:themeColor="text1"/>
          <w:sz w:val="22"/>
          <w:szCs w:val="22"/>
        </w:rPr>
        <w:t>whistleblower</w:t>
      </w:r>
      <w:proofErr w:type="spellEnd"/>
      <w:r w:rsidRPr="00AB2DB0">
        <w:rPr>
          <w:color w:val="000000" w:themeColor="text1"/>
          <w:sz w:val="22"/>
          <w:szCs w:val="22"/>
        </w:rPr>
        <w:t xml:space="preserve"> is a witness, not a </w:t>
      </w:r>
      <w:proofErr w:type="gramStart"/>
      <w:r w:rsidRPr="00AB2DB0">
        <w:rPr>
          <w:color w:val="000000" w:themeColor="text1"/>
          <w:sz w:val="22"/>
          <w:szCs w:val="22"/>
        </w:rPr>
        <w:t>complainant;</w:t>
      </w:r>
      <w:proofErr w:type="gramEnd"/>
    </w:p>
    <w:p w14:paraId="5AF427E0"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Deal with wrongdoing seriously and </w:t>
      </w:r>
      <w:proofErr w:type="gramStart"/>
      <w:r w:rsidRPr="00AB2DB0">
        <w:rPr>
          <w:color w:val="000000" w:themeColor="text1"/>
          <w:sz w:val="22"/>
          <w:szCs w:val="22"/>
        </w:rPr>
        <w:t>effectively;</w:t>
      </w:r>
      <w:proofErr w:type="gramEnd"/>
    </w:p>
    <w:p w14:paraId="63AAB1C9"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Train managers on how to deal with </w:t>
      </w:r>
      <w:proofErr w:type="gramStart"/>
      <w:r w:rsidRPr="00AB2DB0">
        <w:rPr>
          <w:color w:val="000000" w:themeColor="text1"/>
          <w:sz w:val="22"/>
          <w:szCs w:val="22"/>
        </w:rPr>
        <w:t>whistleblowing;</w:t>
      </w:r>
      <w:proofErr w:type="gramEnd"/>
    </w:p>
    <w:p w14:paraId="26735E10"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If employees feel uncomfortable raising their concern with their line manager, explain that they should then raise it at a senior level such as to a member of the Board of </w:t>
      </w:r>
      <w:proofErr w:type="gramStart"/>
      <w:r w:rsidRPr="00AB2DB0">
        <w:rPr>
          <w:color w:val="000000" w:themeColor="text1"/>
          <w:sz w:val="22"/>
          <w:szCs w:val="22"/>
        </w:rPr>
        <w:t>Directors ;</w:t>
      </w:r>
      <w:proofErr w:type="gramEnd"/>
    </w:p>
    <w:p w14:paraId="32EC50D3"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Emphasise to managers and workers that victimisation is a disciplinary offence as is knowingly raising malicious untrue </w:t>
      </w:r>
      <w:proofErr w:type="gramStart"/>
      <w:r w:rsidRPr="00AB2DB0">
        <w:rPr>
          <w:color w:val="000000" w:themeColor="text1"/>
          <w:sz w:val="22"/>
          <w:szCs w:val="22"/>
        </w:rPr>
        <w:t>allegations;</w:t>
      </w:r>
      <w:proofErr w:type="gramEnd"/>
    </w:p>
    <w:p w14:paraId="2EE56D4B"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Offer confidentiality to any worker who asks for it but be clear that there may be circumstances when their identity might have to be revealed such as when you are ordered by </w:t>
      </w:r>
      <w:proofErr w:type="gramStart"/>
      <w:r w:rsidRPr="00AB2DB0">
        <w:rPr>
          <w:color w:val="000000" w:themeColor="text1"/>
          <w:sz w:val="22"/>
          <w:szCs w:val="22"/>
        </w:rPr>
        <w:t>court;</w:t>
      </w:r>
      <w:proofErr w:type="gramEnd"/>
    </w:p>
    <w:p w14:paraId="329EAA64"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Report back to employees about the progress and outcome of any enquiry or action </w:t>
      </w:r>
      <w:proofErr w:type="gramStart"/>
      <w:r w:rsidRPr="00AB2DB0">
        <w:rPr>
          <w:color w:val="000000" w:themeColor="text1"/>
          <w:sz w:val="22"/>
          <w:szCs w:val="22"/>
        </w:rPr>
        <w:t>taken;</w:t>
      </w:r>
      <w:proofErr w:type="gramEnd"/>
    </w:p>
    <w:p w14:paraId="0BFB977F"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 xml:space="preserve">Be prepared to explain how you have handled the </w:t>
      </w:r>
      <w:proofErr w:type="gramStart"/>
      <w:r w:rsidRPr="00AB2DB0">
        <w:rPr>
          <w:color w:val="000000" w:themeColor="text1"/>
          <w:sz w:val="22"/>
          <w:szCs w:val="22"/>
        </w:rPr>
        <w:t>concern;</w:t>
      </w:r>
      <w:proofErr w:type="gramEnd"/>
    </w:p>
    <w:p w14:paraId="4DEF9C75" w14:textId="77777777" w:rsidR="00AF35E7" w:rsidRPr="00AB2DB0" w:rsidRDefault="00AF35E7" w:rsidP="006E31DE">
      <w:pPr>
        <w:pStyle w:val="NoSpacing"/>
        <w:numPr>
          <w:ilvl w:val="0"/>
          <w:numId w:val="29"/>
        </w:numPr>
        <w:rPr>
          <w:color w:val="000000" w:themeColor="text1"/>
          <w:sz w:val="22"/>
          <w:szCs w:val="22"/>
        </w:rPr>
      </w:pPr>
      <w:r w:rsidRPr="00AB2DB0">
        <w:rPr>
          <w:color w:val="000000" w:themeColor="text1"/>
          <w:sz w:val="22"/>
          <w:szCs w:val="22"/>
        </w:rPr>
        <w:t>Under no circumstances try to suppress evidence of malpractice.</w:t>
      </w:r>
    </w:p>
    <w:p w14:paraId="7C520C9E" w14:textId="77777777" w:rsidR="00AF35E7" w:rsidRDefault="00AF35E7" w:rsidP="00624DFF">
      <w:pPr>
        <w:pStyle w:val="Heading2"/>
        <w:rPr>
          <w:color w:val="000000" w:themeColor="text1"/>
          <w:sz w:val="28"/>
          <w:szCs w:val="28"/>
        </w:rPr>
      </w:pPr>
      <w:r w:rsidRPr="00AB2DB0">
        <w:rPr>
          <w:color w:val="000000" w:themeColor="text1"/>
          <w:sz w:val="28"/>
          <w:szCs w:val="28"/>
        </w:rPr>
        <w:t>The Legislation</w:t>
      </w:r>
    </w:p>
    <w:p w14:paraId="126A5323" w14:textId="77777777" w:rsidR="00F16B09" w:rsidRPr="00F16B09" w:rsidRDefault="00F16B09" w:rsidP="00F16B09">
      <w:pPr>
        <w:pStyle w:val="BodyText"/>
      </w:pPr>
    </w:p>
    <w:p w14:paraId="72BAFA9D"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 xml:space="preserve">The Public Interest Disclosure Act came into force in July 1999.   It protects most workers against unfair dismissal or being subjected to any other detriment by their employer (such as denial of promotion, pay rise or training) for making disclosures about wrongdoing.   It covers all employees, trainees, agency staff, contractors and homeworkers, regardless of length of service or age.   </w:t>
      </w:r>
      <w:proofErr w:type="gramStart"/>
      <w:r w:rsidRPr="00AB2DB0">
        <w:rPr>
          <w:color w:val="000000" w:themeColor="text1"/>
          <w:sz w:val="22"/>
          <w:szCs w:val="22"/>
        </w:rPr>
        <w:t>However</w:t>
      </w:r>
      <w:proofErr w:type="gramEnd"/>
      <w:r w:rsidRPr="00AB2DB0">
        <w:rPr>
          <w:color w:val="000000" w:themeColor="text1"/>
          <w:sz w:val="22"/>
          <w:szCs w:val="22"/>
        </w:rPr>
        <w:t xml:space="preserve"> the genuinely self-employed and volunteers are not covered by the Act.</w:t>
      </w:r>
    </w:p>
    <w:p w14:paraId="0A2D4490" w14:textId="77777777" w:rsidR="00AF35E7" w:rsidRPr="00AB2DB0" w:rsidRDefault="00AF35E7" w:rsidP="006E31DE">
      <w:pPr>
        <w:pStyle w:val="NoSpacing"/>
        <w:rPr>
          <w:rFonts w:eastAsia="Times New Roman" w:cs="Arial"/>
          <w:color w:val="000000" w:themeColor="text1"/>
          <w:sz w:val="22"/>
          <w:szCs w:val="22"/>
          <w:lang w:eastAsia="ar-SA"/>
        </w:rPr>
      </w:pPr>
      <w:r w:rsidRPr="00AB2DB0">
        <w:rPr>
          <w:color w:val="000000" w:themeColor="text1"/>
          <w:sz w:val="22"/>
          <w:szCs w:val="22"/>
        </w:rPr>
        <w:t xml:space="preserve">The Act encourages workers to raise concerns about malpractice – dangerous or illegal activity – in the workplace.   It does not matter whether the wrongdoing takes place in the United Kingdom or abroad.   In order for it to be a ‘qualifying disclosure’ under the Act, the </w:t>
      </w:r>
      <w:proofErr w:type="spellStart"/>
      <w:r w:rsidRPr="00AB2DB0">
        <w:rPr>
          <w:color w:val="000000" w:themeColor="text1"/>
          <w:sz w:val="22"/>
          <w:szCs w:val="22"/>
        </w:rPr>
        <w:t>whistleblower</w:t>
      </w:r>
      <w:proofErr w:type="spellEnd"/>
      <w:r w:rsidRPr="00AB2DB0">
        <w:rPr>
          <w:color w:val="000000" w:themeColor="text1"/>
          <w:sz w:val="22"/>
          <w:szCs w:val="22"/>
        </w:rPr>
        <w:t xml:space="preserve"> should reasonably believe that there </w:t>
      </w:r>
      <w:proofErr w:type="gramStart"/>
      <w:r w:rsidRPr="00AB2DB0">
        <w:rPr>
          <w:color w:val="000000" w:themeColor="text1"/>
          <w:sz w:val="22"/>
          <w:szCs w:val="22"/>
        </w:rPr>
        <w:t>is</w:t>
      </w:r>
      <w:proofErr w:type="gramEnd"/>
      <w:r w:rsidRPr="00AB2DB0">
        <w:rPr>
          <w:color w:val="000000" w:themeColor="text1"/>
          <w:sz w:val="22"/>
          <w:szCs w:val="22"/>
        </w:rPr>
        <w:t xml:space="preserve"> </w:t>
      </w:r>
    </w:p>
    <w:p w14:paraId="05ABEE9B" w14:textId="77777777" w:rsidR="00AF35E7" w:rsidRPr="00AB2DB0" w:rsidRDefault="00AF35E7" w:rsidP="006E31DE">
      <w:pPr>
        <w:pStyle w:val="NoSpacing"/>
        <w:numPr>
          <w:ilvl w:val="0"/>
          <w:numId w:val="30"/>
        </w:numPr>
        <w:rPr>
          <w:color w:val="000000" w:themeColor="text1"/>
          <w:sz w:val="22"/>
          <w:szCs w:val="22"/>
        </w:rPr>
      </w:pPr>
      <w:r w:rsidRPr="00AB2DB0">
        <w:rPr>
          <w:color w:val="000000" w:themeColor="text1"/>
          <w:sz w:val="22"/>
          <w:szCs w:val="22"/>
        </w:rPr>
        <w:lastRenderedPageBreak/>
        <w:t>a criminal offence</w:t>
      </w:r>
    </w:p>
    <w:p w14:paraId="2FED5CD1" w14:textId="77777777" w:rsidR="00AF35E7" w:rsidRPr="00AB2DB0" w:rsidRDefault="00AF35E7" w:rsidP="006E31DE">
      <w:pPr>
        <w:pStyle w:val="NoSpacing"/>
        <w:numPr>
          <w:ilvl w:val="0"/>
          <w:numId w:val="30"/>
        </w:numPr>
        <w:rPr>
          <w:color w:val="000000" w:themeColor="text1"/>
          <w:sz w:val="22"/>
          <w:szCs w:val="22"/>
        </w:rPr>
      </w:pPr>
      <w:r w:rsidRPr="00AB2DB0">
        <w:rPr>
          <w:color w:val="000000" w:themeColor="text1"/>
          <w:sz w:val="22"/>
          <w:szCs w:val="22"/>
        </w:rPr>
        <w:t xml:space="preserve">a failure to comply with any legal </w:t>
      </w:r>
      <w:proofErr w:type="gramStart"/>
      <w:r w:rsidRPr="00AB2DB0">
        <w:rPr>
          <w:color w:val="000000" w:themeColor="text1"/>
          <w:sz w:val="22"/>
          <w:szCs w:val="22"/>
        </w:rPr>
        <w:t>obligation</w:t>
      </w:r>
      <w:proofErr w:type="gramEnd"/>
    </w:p>
    <w:p w14:paraId="400E93B8" w14:textId="77777777" w:rsidR="00AF35E7" w:rsidRPr="00AB2DB0" w:rsidRDefault="00AF35E7" w:rsidP="006E31DE">
      <w:pPr>
        <w:pStyle w:val="NoSpacing"/>
        <w:numPr>
          <w:ilvl w:val="0"/>
          <w:numId w:val="30"/>
        </w:numPr>
        <w:rPr>
          <w:color w:val="000000" w:themeColor="text1"/>
          <w:sz w:val="22"/>
          <w:szCs w:val="22"/>
        </w:rPr>
      </w:pPr>
      <w:r w:rsidRPr="00AB2DB0">
        <w:rPr>
          <w:color w:val="000000" w:themeColor="text1"/>
          <w:sz w:val="22"/>
          <w:szCs w:val="22"/>
        </w:rPr>
        <w:t>a miscarriage of justice</w:t>
      </w:r>
    </w:p>
    <w:p w14:paraId="0A45D2DD" w14:textId="77777777" w:rsidR="00AF35E7" w:rsidRPr="00AB2DB0" w:rsidRDefault="00AF35E7" w:rsidP="006E31DE">
      <w:pPr>
        <w:pStyle w:val="NoSpacing"/>
        <w:numPr>
          <w:ilvl w:val="0"/>
          <w:numId w:val="30"/>
        </w:numPr>
        <w:rPr>
          <w:color w:val="000000" w:themeColor="text1"/>
          <w:sz w:val="22"/>
          <w:szCs w:val="22"/>
        </w:rPr>
      </w:pPr>
      <w:r w:rsidRPr="00AB2DB0">
        <w:rPr>
          <w:color w:val="000000" w:themeColor="text1"/>
          <w:sz w:val="22"/>
          <w:szCs w:val="22"/>
        </w:rPr>
        <w:t>a health and safety risk to an individual</w:t>
      </w:r>
    </w:p>
    <w:p w14:paraId="33B713AB" w14:textId="77777777" w:rsidR="00AF35E7" w:rsidRPr="00AB2DB0" w:rsidRDefault="00AF35E7" w:rsidP="006E31DE">
      <w:pPr>
        <w:pStyle w:val="NoSpacing"/>
        <w:numPr>
          <w:ilvl w:val="0"/>
          <w:numId w:val="30"/>
        </w:numPr>
        <w:rPr>
          <w:color w:val="000000" w:themeColor="text1"/>
          <w:sz w:val="22"/>
          <w:szCs w:val="22"/>
        </w:rPr>
      </w:pPr>
      <w:r w:rsidRPr="00AB2DB0">
        <w:rPr>
          <w:color w:val="000000" w:themeColor="text1"/>
          <w:sz w:val="22"/>
          <w:szCs w:val="22"/>
        </w:rPr>
        <w:t>damage to the environment</w:t>
      </w:r>
    </w:p>
    <w:p w14:paraId="117A677B" w14:textId="77777777" w:rsidR="00AF35E7" w:rsidRDefault="00AF35E7" w:rsidP="006E31DE">
      <w:pPr>
        <w:pStyle w:val="NoSpacing"/>
        <w:numPr>
          <w:ilvl w:val="0"/>
          <w:numId w:val="30"/>
        </w:numPr>
        <w:rPr>
          <w:color w:val="000000" w:themeColor="text1"/>
          <w:sz w:val="22"/>
          <w:szCs w:val="22"/>
        </w:rPr>
      </w:pPr>
      <w:r w:rsidRPr="00AB2DB0">
        <w:rPr>
          <w:color w:val="000000" w:themeColor="text1"/>
          <w:sz w:val="22"/>
          <w:szCs w:val="22"/>
        </w:rPr>
        <w:t>or concealment of the above.</w:t>
      </w:r>
    </w:p>
    <w:p w14:paraId="7CFF3631" w14:textId="77777777" w:rsidR="00F16B09" w:rsidRPr="00AB2DB0" w:rsidRDefault="00F16B09" w:rsidP="00F16B09">
      <w:pPr>
        <w:pStyle w:val="NoSpacing"/>
        <w:ind w:left="720"/>
        <w:rPr>
          <w:color w:val="000000" w:themeColor="text1"/>
          <w:sz w:val="22"/>
          <w:szCs w:val="22"/>
        </w:rPr>
      </w:pPr>
    </w:p>
    <w:p w14:paraId="1FE0A3CA"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 xml:space="preserve">Case law has shown that the second reason for a qualifying disclosure, a failure to comply with any legal obligation can be interpreted broadly.   For </w:t>
      </w:r>
      <w:proofErr w:type="gramStart"/>
      <w:r w:rsidRPr="00AB2DB0">
        <w:rPr>
          <w:color w:val="000000" w:themeColor="text1"/>
          <w:sz w:val="22"/>
          <w:szCs w:val="22"/>
        </w:rPr>
        <w:t>example</w:t>
      </w:r>
      <w:proofErr w:type="gramEnd"/>
      <w:r w:rsidRPr="00AB2DB0">
        <w:rPr>
          <w:color w:val="000000" w:themeColor="text1"/>
          <w:sz w:val="22"/>
          <w:szCs w:val="22"/>
        </w:rPr>
        <w:t xml:space="preserve"> this includes breach of a contract of employment, but for the disclosure to be protected there must be a real legal obligation not just a belief that there is one.   </w:t>
      </w:r>
    </w:p>
    <w:p w14:paraId="07F84884"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 xml:space="preserve">Once a disclosure has been made in good faith to a manager or employer it will be protected under the Act.   This should normally be the first route for workers, rather than having to disclose the concern externally.   </w:t>
      </w:r>
      <w:proofErr w:type="gramStart"/>
      <w:r w:rsidRPr="00AB2DB0">
        <w:rPr>
          <w:color w:val="000000" w:themeColor="text1"/>
          <w:sz w:val="22"/>
          <w:szCs w:val="22"/>
        </w:rPr>
        <w:t>However</w:t>
      </w:r>
      <w:proofErr w:type="gramEnd"/>
      <w:r w:rsidRPr="00AB2DB0">
        <w:rPr>
          <w:color w:val="000000" w:themeColor="text1"/>
          <w:sz w:val="22"/>
          <w:szCs w:val="22"/>
        </w:rPr>
        <w:t xml:space="preserve"> it does mean that the matter should be dealt with by employers, quickly and thoroughly.</w:t>
      </w:r>
    </w:p>
    <w:p w14:paraId="3EB25441" w14:textId="77777777" w:rsidR="006E31DE" w:rsidRPr="00AB2DB0" w:rsidRDefault="006E31DE" w:rsidP="006E31DE">
      <w:pPr>
        <w:pStyle w:val="NoSpacing"/>
        <w:rPr>
          <w:color w:val="000000" w:themeColor="text1"/>
          <w:sz w:val="22"/>
          <w:szCs w:val="22"/>
        </w:rPr>
      </w:pPr>
    </w:p>
    <w:p w14:paraId="5B02920B" w14:textId="79F8D672" w:rsidR="00AF35E7" w:rsidRPr="00AB2DB0" w:rsidRDefault="00AF35E7" w:rsidP="006E31DE">
      <w:pPr>
        <w:pStyle w:val="NoSpacing"/>
        <w:rPr>
          <w:color w:val="000000" w:themeColor="text1"/>
          <w:sz w:val="22"/>
          <w:szCs w:val="22"/>
        </w:rPr>
      </w:pPr>
      <w:r w:rsidRPr="00AB2DB0">
        <w:rPr>
          <w:color w:val="000000" w:themeColor="text1"/>
          <w:sz w:val="22"/>
          <w:szCs w:val="22"/>
        </w:rPr>
        <w:t xml:space="preserve">If the matter is not dealt with internally, </w:t>
      </w:r>
      <w:proofErr w:type="spellStart"/>
      <w:r w:rsidRPr="00AB2DB0">
        <w:rPr>
          <w:color w:val="000000" w:themeColor="text1"/>
          <w:sz w:val="22"/>
          <w:szCs w:val="22"/>
        </w:rPr>
        <w:t>whistleblowers</w:t>
      </w:r>
      <w:proofErr w:type="spellEnd"/>
      <w:r w:rsidRPr="00AB2DB0">
        <w:rPr>
          <w:color w:val="000000" w:themeColor="text1"/>
          <w:sz w:val="22"/>
          <w:szCs w:val="22"/>
        </w:rPr>
        <w:t xml:space="preserve"> can disclose to appropriate external bodies.   The Act protects disclosures made to prescribed bodies such as the Health and Safety Executive, the Inland Revenue, the Audit Commission, </w:t>
      </w:r>
      <w:r w:rsidR="000C4DE9" w:rsidRPr="00AB2DB0">
        <w:rPr>
          <w:color w:val="000000" w:themeColor="text1"/>
          <w:sz w:val="22"/>
          <w:szCs w:val="22"/>
        </w:rPr>
        <w:t>LDS</w:t>
      </w:r>
      <w:r w:rsidRPr="00AB2DB0">
        <w:rPr>
          <w:color w:val="000000" w:themeColor="text1"/>
          <w:sz w:val="22"/>
          <w:szCs w:val="22"/>
        </w:rPr>
        <w:t xml:space="preserve"> Commission, the Commission for Social Care Inspection, the Financial Services, General Social Care Council, the Housing Corporation, the Information Commissioner and the National Care Standards Commission</w:t>
      </w:r>
      <w:r w:rsidR="007D231E" w:rsidRPr="00AB2DB0">
        <w:rPr>
          <w:color w:val="000000" w:themeColor="text1"/>
          <w:sz w:val="22"/>
          <w:szCs w:val="22"/>
        </w:rPr>
        <w:t>.   For further guidance see the Protect website,</w:t>
      </w:r>
      <w:r w:rsidR="007D231E" w:rsidRPr="00AB2DB0">
        <w:rPr>
          <w:i/>
          <w:iCs/>
          <w:color w:val="000000" w:themeColor="text1"/>
          <w:sz w:val="22"/>
          <w:szCs w:val="22"/>
        </w:rPr>
        <w:t xml:space="preserve"> </w:t>
      </w:r>
      <w:hyperlink r:id="rId8" w:history="1">
        <w:r w:rsidR="007D231E" w:rsidRPr="00AB2DB0">
          <w:rPr>
            <w:rStyle w:val="Hyperlink"/>
            <w:i/>
            <w:iCs/>
            <w:color w:val="000000" w:themeColor="text1"/>
            <w:sz w:val="22"/>
            <w:szCs w:val="22"/>
          </w:rPr>
          <w:t>https://protect-advice.org.uk/</w:t>
        </w:r>
      </w:hyperlink>
      <w:r w:rsidR="007D231E" w:rsidRPr="00AB2DB0">
        <w:rPr>
          <w:i/>
          <w:iCs/>
          <w:color w:val="000000" w:themeColor="text1"/>
          <w:sz w:val="22"/>
          <w:szCs w:val="22"/>
        </w:rPr>
        <w:t xml:space="preserve">  </w:t>
      </w:r>
      <w:r w:rsidRPr="00AB2DB0">
        <w:rPr>
          <w:color w:val="000000" w:themeColor="text1"/>
          <w:sz w:val="22"/>
          <w:szCs w:val="22"/>
        </w:rPr>
        <w:t>.</w:t>
      </w:r>
    </w:p>
    <w:p w14:paraId="0CA9A2A4" w14:textId="77777777" w:rsidR="00AF35E7" w:rsidRPr="00AB2DB0" w:rsidRDefault="00AF35E7" w:rsidP="006E31DE">
      <w:pPr>
        <w:pStyle w:val="NoSpacing"/>
        <w:rPr>
          <w:color w:val="000000" w:themeColor="text1"/>
          <w:sz w:val="22"/>
          <w:szCs w:val="22"/>
        </w:rPr>
      </w:pPr>
      <w:bookmarkStart w:id="0" w:name="OLE_LINK1"/>
      <w:r w:rsidRPr="00AB2DB0">
        <w:rPr>
          <w:color w:val="000000" w:themeColor="text1"/>
          <w:sz w:val="22"/>
          <w:szCs w:val="22"/>
        </w:rPr>
        <w:t xml:space="preserve">The disclosure is also protected if it is made to a legal advisor </w:t>
      </w:r>
      <w:proofErr w:type="gramStart"/>
      <w:r w:rsidRPr="00AB2DB0">
        <w:rPr>
          <w:color w:val="000000" w:themeColor="text1"/>
          <w:sz w:val="22"/>
          <w:szCs w:val="22"/>
        </w:rPr>
        <w:t>in order to</w:t>
      </w:r>
      <w:proofErr w:type="gramEnd"/>
      <w:r w:rsidRPr="00AB2DB0">
        <w:rPr>
          <w:color w:val="000000" w:themeColor="text1"/>
          <w:sz w:val="22"/>
          <w:szCs w:val="22"/>
        </w:rPr>
        <w:t xml:space="preserve"> obtain legal advice.</w:t>
      </w:r>
      <w:bookmarkEnd w:id="0"/>
    </w:p>
    <w:p w14:paraId="5D010913" w14:textId="77777777" w:rsidR="006E31DE" w:rsidRPr="00AB2DB0" w:rsidRDefault="006E31DE" w:rsidP="006E31DE">
      <w:pPr>
        <w:pStyle w:val="NoSpacing"/>
        <w:rPr>
          <w:color w:val="000000" w:themeColor="text1"/>
          <w:sz w:val="22"/>
          <w:szCs w:val="22"/>
        </w:rPr>
      </w:pPr>
    </w:p>
    <w:p w14:paraId="62D11D9B"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 xml:space="preserve">The Act also helps ensure that organisations respond without trying to cover up, or to victimise or dismiss the </w:t>
      </w:r>
      <w:proofErr w:type="spellStart"/>
      <w:r w:rsidRPr="00AB2DB0">
        <w:rPr>
          <w:color w:val="000000" w:themeColor="text1"/>
          <w:sz w:val="22"/>
          <w:szCs w:val="22"/>
        </w:rPr>
        <w:t>whistleblower</w:t>
      </w:r>
      <w:proofErr w:type="spellEnd"/>
      <w:r w:rsidRPr="00AB2DB0">
        <w:rPr>
          <w:color w:val="000000" w:themeColor="text1"/>
          <w:sz w:val="22"/>
          <w:szCs w:val="22"/>
        </w:rPr>
        <w:t xml:space="preserve">.   If the </w:t>
      </w:r>
      <w:proofErr w:type="spellStart"/>
      <w:r w:rsidRPr="00AB2DB0">
        <w:rPr>
          <w:color w:val="000000" w:themeColor="text1"/>
          <w:sz w:val="22"/>
          <w:szCs w:val="22"/>
        </w:rPr>
        <w:t>whistleblower</w:t>
      </w:r>
      <w:proofErr w:type="spellEnd"/>
      <w:r w:rsidRPr="00AB2DB0">
        <w:rPr>
          <w:color w:val="000000" w:themeColor="text1"/>
          <w:sz w:val="22"/>
          <w:szCs w:val="22"/>
        </w:rPr>
        <w:t xml:space="preserve"> fears they may be victimised, or that a cover-up is likely or there is no appropriate prescribed regulator, or if the matter has already been raised internally or with a prescribed body, wider disclosures can be made and still be protected.   </w:t>
      </w:r>
    </w:p>
    <w:p w14:paraId="4841BD37" w14:textId="77777777" w:rsidR="006E31DE" w:rsidRPr="00AB2DB0" w:rsidRDefault="006E31DE" w:rsidP="006E31DE">
      <w:pPr>
        <w:pStyle w:val="NoSpacing"/>
        <w:rPr>
          <w:color w:val="000000" w:themeColor="text1"/>
          <w:sz w:val="22"/>
          <w:szCs w:val="22"/>
        </w:rPr>
      </w:pPr>
    </w:p>
    <w:p w14:paraId="0B69ADB6"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 xml:space="preserve">Wider disclosures might be to another professional body, the police, an MP, the media, etc.   They should still be reasonable in all circumstances </w:t>
      </w:r>
      <w:proofErr w:type="gramStart"/>
      <w:r w:rsidRPr="00AB2DB0">
        <w:rPr>
          <w:color w:val="000000" w:themeColor="text1"/>
          <w:sz w:val="22"/>
          <w:szCs w:val="22"/>
        </w:rPr>
        <w:t>taking into account</w:t>
      </w:r>
      <w:proofErr w:type="gramEnd"/>
      <w:r w:rsidRPr="00AB2DB0">
        <w:rPr>
          <w:color w:val="000000" w:themeColor="text1"/>
          <w:sz w:val="22"/>
          <w:szCs w:val="22"/>
        </w:rPr>
        <w:t xml:space="preserve"> the seriousness of the matter and likelihood of re-occurrence.   Reasonableness would also include consideration of whether the worker first followed any internal whistleblowing procedure the organisation may have.   </w:t>
      </w:r>
    </w:p>
    <w:p w14:paraId="5C7F91C7" w14:textId="77777777" w:rsidR="006E31DE" w:rsidRPr="00AB2DB0" w:rsidRDefault="006E31DE" w:rsidP="006E31DE">
      <w:pPr>
        <w:pStyle w:val="NoSpacing"/>
        <w:rPr>
          <w:color w:val="000000" w:themeColor="text1"/>
          <w:sz w:val="22"/>
          <w:szCs w:val="22"/>
        </w:rPr>
      </w:pPr>
    </w:p>
    <w:p w14:paraId="7039CFE5" w14:textId="77777777" w:rsidR="00AF35E7" w:rsidRPr="00AB2DB0" w:rsidRDefault="00AF35E7" w:rsidP="006E31DE">
      <w:pPr>
        <w:pStyle w:val="NoSpacing"/>
        <w:rPr>
          <w:color w:val="000000" w:themeColor="text1"/>
          <w:sz w:val="22"/>
          <w:szCs w:val="22"/>
        </w:rPr>
      </w:pPr>
      <w:proofErr w:type="gramStart"/>
      <w:r w:rsidRPr="00AB2DB0">
        <w:rPr>
          <w:color w:val="000000" w:themeColor="text1"/>
          <w:sz w:val="22"/>
          <w:szCs w:val="22"/>
        </w:rPr>
        <w:t>However</w:t>
      </w:r>
      <w:proofErr w:type="gramEnd"/>
      <w:r w:rsidRPr="00AB2DB0">
        <w:rPr>
          <w:color w:val="000000" w:themeColor="text1"/>
          <w:sz w:val="22"/>
          <w:szCs w:val="22"/>
        </w:rPr>
        <w:t xml:space="preserve"> if the wrongdoing is of an ‘exceptionally serious nature’, (such as involving a murder enquiry) the </w:t>
      </w:r>
      <w:proofErr w:type="spellStart"/>
      <w:r w:rsidRPr="00AB2DB0">
        <w:rPr>
          <w:color w:val="000000" w:themeColor="text1"/>
          <w:sz w:val="22"/>
          <w:szCs w:val="22"/>
        </w:rPr>
        <w:t>whistleblower</w:t>
      </w:r>
      <w:proofErr w:type="spellEnd"/>
      <w:r w:rsidRPr="00AB2DB0">
        <w:rPr>
          <w:color w:val="000000" w:themeColor="text1"/>
          <w:sz w:val="22"/>
          <w:szCs w:val="22"/>
        </w:rPr>
        <w:t xml:space="preserve"> need not fear victimisation or cover up to make a protected disclosure to an external body, although it should still be reasonable particularly with regard to whom the disclosure is made.   </w:t>
      </w:r>
    </w:p>
    <w:p w14:paraId="74E9678B"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 xml:space="preserve">If the </w:t>
      </w:r>
      <w:proofErr w:type="spellStart"/>
      <w:r w:rsidRPr="00AB2DB0">
        <w:rPr>
          <w:color w:val="000000" w:themeColor="text1"/>
          <w:sz w:val="22"/>
          <w:szCs w:val="22"/>
        </w:rPr>
        <w:t>whistleblower</w:t>
      </w:r>
      <w:proofErr w:type="spellEnd"/>
      <w:r w:rsidRPr="00AB2DB0">
        <w:rPr>
          <w:color w:val="000000" w:themeColor="text1"/>
          <w:sz w:val="22"/>
          <w:szCs w:val="22"/>
        </w:rPr>
        <w:t xml:space="preserve"> is victimised for making the disclosure, they can bring a claim to an employment tribunal for compensation.   Dismissals of employees for making a protected disclosure are automatically unfair.   Compensation awards will be uncapped and based on the losses suffered.</w:t>
      </w:r>
    </w:p>
    <w:p w14:paraId="4BBDA59E" w14:textId="77777777" w:rsidR="006E31DE" w:rsidRPr="00AB2DB0" w:rsidRDefault="006E31DE" w:rsidP="006E31DE">
      <w:pPr>
        <w:pStyle w:val="NoSpacing"/>
        <w:rPr>
          <w:color w:val="000000" w:themeColor="text1"/>
          <w:sz w:val="22"/>
          <w:szCs w:val="22"/>
        </w:rPr>
      </w:pPr>
    </w:p>
    <w:p w14:paraId="39363A4E" w14:textId="77777777" w:rsidR="00AF35E7" w:rsidRPr="00AB2DB0" w:rsidRDefault="00AF35E7" w:rsidP="006E31DE">
      <w:pPr>
        <w:pStyle w:val="NoSpacing"/>
        <w:rPr>
          <w:color w:val="000000" w:themeColor="text1"/>
          <w:sz w:val="22"/>
          <w:szCs w:val="22"/>
        </w:rPr>
      </w:pPr>
      <w:r w:rsidRPr="00AB2DB0">
        <w:rPr>
          <w:color w:val="000000" w:themeColor="text1"/>
          <w:sz w:val="22"/>
          <w:szCs w:val="22"/>
        </w:rPr>
        <w:t>Any clauses in an agreement between a worker and the employer which prevent the worker from making disclosures protected under the Act will be void.</w:t>
      </w:r>
    </w:p>
    <w:p w14:paraId="70679115" w14:textId="77777777" w:rsidR="00AF35E7" w:rsidRPr="00AB2DB0" w:rsidRDefault="00AF35E7" w:rsidP="007F7C9A">
      <w:pPr>
        <w:pStyle w:val="Heading1"/>
        <w:rPr>
          <w:color w:val="000000" w:themeColor="text1"/>
          <w:sz w:val="32"/>
          <w:szCs w:val="32"/>
        </w:rPr>
      </w:pPr>
      <w:r w:rsidRPr="00AB2DB0">
        <w:rPr>
          <w:color w:val="000000" w:themeColor="text1"/>
          <w:sz w:val="32"/>
          <w:szCs w:val="32"/>
        </w:rPr>
        <w:t>Further Information</w:t>
      </w:r>
    </w:p>
    <w:p w14:paraId="63727A23" w14:textId="1F95C833" w:rsidR="009E4C66" w:rsidRPr="00AB2DB0" w:rsidRDefault="009E4C66" w:rsidP="009E4C66">
      <w:pPr>
        <w:pStyle w:val="Heading2"/>
        <w:rPr>
          <w:color w:val="000000" w:themeColor="text1"/>
          <w:sz w:val="22"/>
          <w:szCs w:val="22"/>
        </w:rPr>
      </w:pPr>
      <w:r w:rsidRPr="00AB2DB0">
        <w:rPr>
          <w:color w:val="000000" w:themeColor="text1"/>
          <w:sz w:val="22"/>
          <w:szCs w:val="22"/>
        </w:rPr>
        <w:t>Protect (Whistleblowing Advice) Limited</w:t>
      </w:r>
    </w:p>
    <w:p w14:paraId="3B592D8A" w14:textId="35A862FD" w:rsidR="00AF35E7" w:rsidRPr="00AB2DB0" w:rsidRDefault="00AF35E7" w:rsidP="006E31DE">
      <w:pPr>
        <w:pStyle w:val="NoSpacing"/>
        <w:rPr>
          <w:i/>
          <w:iCs/>
          <w:color w:val="000000" w:themeColor="text1"/>
          <w:sz w:val="22"/>
          <w:szCs w:val="22"/>
        </w:rPr>
      </w:pPr>
      <w:r w:rsidRPr="00AB2DB0">
        <w:rPr>
          <w:color w:val="000000" w:themeColor="text1"/>
          <w:sz w:val="22"/>
          <w:szCs w:val="22"/>
        </w:rPr>
        <w:t>This charity is an independent authority on public interest and whistleblowing.   It promotes compliance with the law and good practice.   They also aim to influence public policy and legislatio</w:t>
      </w:r>
      <w:r w:rsidR="009E4C66" w:rsidRPr="00AB2DB0">
        <w:rPr>
          <w:color w:val="000000" w:themeColor="text1"/>
          <w:sz w:val="22"/>
          <w:szCs w:val="22"/>
        </w:rPr>
        <w:t>n.</w:t>
      </w:r>
      <w:r w:rsidR="009E4C66" w:rsidRPr="00AB2DB0">
        <w:rPr>
          <w:color w:val="000000" w:themeColor="text1"/>
          <w:sz w:val="22"/>
          <w:szCs w:val="22"/>
        </w:rPr>
        <w:br/>
      </w:r>
      <w:r w:rsidR="009E4C66" w:rsidRPr="00AB2DB0">
        <w:rPr>
          <w:i/>
          <w:iCs/>
          <w:color w:val="000000" w:themeColor="text1"/>
          <w:sz w:val="22"/>
          <w:szCs w:val="22"/>
        </w:rPr>
        <w:t xml:space="preserve">     </w:t>
      </w:r>
      <w:hyperlink r:id="rId9" w:history="1">
        <w:r w:rsidR="009E4C66" w:rsidRPr="00AB2DB0">
          <w:rPr>
            <w:rStyle w:val="Hyperlink"/>
            <w:i/>
            <w:iCs/>
            <w:color w:val="000000" w:themeColor="text1"/>
            <w:sz w:val="22"/>
            <w:szCs w:val="22"/>
          </w:rPr>
          <w:t>https://protect-advice.org.uk/</w:t>
        </w:r>
      </w:hyperlink>
      <w:r w:rsidR="009E4C66" w:rsidRPr="00AB2DB0">
        <w:rPr>
          <w:i/>
          <w:iCs/>
          <w:color w:val="000000" w:themeColor="text1"/>
          <w:sz w:val="22"/>
          <w:szCs w:val="22"/>
        </w:rPr>
        <w:t xml:space="preserve"> </w:t>
      </w:r>
    </w:p>
    <w:p w14:paraId="2541F826" w14:textId="77777777" w:rsidR="006E31DE" w:rsidRPr="00AB2DB0" w:rsidRDefault="006E31DE" w:rsidP="006E31DE">
      <w:pPr>
        <w:pStyle w:val="NoSpacing"/>
        <w:rPr>
          <w:i/>
          <w:iCs/>
          <w:color w:val="000000" w:themeColor="text1"/>
          <w:sz w:val="22"/>
          <w:szCs w:val="22"/>
        </w:rPr>
      </w:pPr>
    </w:p>
    <w:p w14:paraId="6734D235" w14:textId="77777777" w:rsidR="00AF35E7" w:rsidRPr="00AB2DB0" w:rsidRDefault="00AF35E7" w:rsidP="006E31DE">
      <w:pPr>
        <w:pStyle w:val="NoSpacing"/>
        <w:rPr>
          <w:b/>
          <w:bCs/>
          <w:color w:val="000000" w:themeColor="text1"/>
          <w:sz w:val="22"/>
          <w:szCs w:val="22"/>
        </w:rPr>
      </w:pPr>
      <w:r w:rsidRPr="00AB2DB0">
        <w:rPr>
          <w:b/>
          <w:bCs/>
          <w:color w:val="000000" w:themeColor="text1"/>
          <w:sz w:val="22"/>
          <w:szCs w:val="22"/>
        </w:rPr>
        <w:t>ACAS</w:t>
      </w:r>
    </w:p>
    <w:p w14:paraId="70713B9A" w14:textId="17EA518A" w:rsidR="00AF35E7" w:rsidRPr="00AB2DB0" w:rsidRDefault="00AF35E7" w:rsidP="006E31DE">
      <w:pPr>
        <w:pStyle w:val="NoSpacing"/>
        <w:rPr>
          <w:rStyle w:val="Hyperlink"/>
          <w:i/>
          <w:iCs/>
          <w:color w:val="000000" w:themeColor="text1"/>
          <w:sz w:val="22"/>
          <w:szCs w:val="22"/>
        </w:rPr>
      </w:pPr>
      <w:r w:rsidRPr="00AB2DB0">
        <w:rPr>
          <w:color w:val="000000" w:themeColor="text1"/>
          <w:sz w:val="22"/>
          <w:szCs w:val="22"/>
        </w:rPr>
        <w:t xml:space="preserve">The Arbitration Conciliation &amp; Advisory Service website provides guidance on </w:t>
      </w:r>
      <w:proofErr w:type="gramStart"/>
      <w:r w:rsidRPr="00AB2DB0">
        <w:rPr>
          <w:color w:val="000000" w:themeColor="text1"/>
          <w:sz w:val="22"/>
          <w:szCs w:val="22"/>
        </w:rPr>
        <w:t>whistle-blowing</w:t>
      </w:r>
      <w:proofErr w:type="gramEnd"/>
      <w:r w:rsidRPr="00AB2DB0">
        <w:rPr>
          <w:color w:val="000000" w:themeColor="text1"/>
          <w:sz w:val="22"/>
          <w:szCs w:val="22"/>
        </w:rPr>
        <w:t xml:space="preserve"> for both employers and employees</w:t>
      </w:r>
      <w:r w:rsidR="00C15BCF" w:rsidRPr="00AB2DB0">
        <w:rPr>
          <w:color w:val="000000" w:themeColor="text1"/>
          <w:sz w:val="22"/>
          <w:szCs w:val="22"/>
        </w:rPr>
        <w:br/>
      </w:r>
      <w:r w:rsidR="007F7C9A" w:rsidRPr="00AB2DB0">
        <w:rPr>
          <w:rStyle w:val="Hyperlink"/>
          <w:i/>
          <w:iCs/>
          <w:color w:val="000000" w:themeColor="text1"/>
          <w:sz w:val="22"/>
          <w:szCs w:val="22"/>
          <w:u w:val="none"/>
        </w:rPr>
        <w:t xml:space="preserve">  </w:t>
      </w:r>
      <w:r w:rsidRPr="00AB2DB0">
        <w:rPr>
          <w:rStyle w:val="Hyperlink"/>
          <w:i/>
          <w:iCs/>
          <w:color w:val="000000" w:themeColor="text1"/>
          <w:sz w:val="22"/>
          <w:szCs w:val="22"/>
          <w:u w:val="none"/>
        </w:rPr>
        <w:t xml:space="preserve">   </w:t>
      </w:r>
      <w:hyperlink r:id="rId10" w:history="1">
        <w:r w:rsidRPr="00AB2DB0">
          <w:rPr>
            <w:rStyle w:val="Hyperlink"/>
            <w:i/>
            <w:iCs/>
            <w:color w:val="000000" w:themeColor="text1"/>
            <w:sz w:val="22"/>
            <w:szCs w:val="22"/>
          </w:rPr>
          <w:t>www.acas.org.uk/index.aspx?articleid=1919</w:t>
        </w:r>
      </w:hyperlink>
    </w:p>
    <w:p w14:paraId="097838BB" w14:textId="77777777" w:rsidR="006E31DE" w:rsidRPr="00AB2DB0" w:rsidRDefault="006E31DE" w:rsidP="006E31DE">
      <w:pPr>
        <w:pStyle w:val="NoSpacing"/>
        <w:rPr>
          <w:i/>
          <w:iCs/>
          <w:color w:val="000000" w:themeColor="text1"/>
          <w:sz w:val="22"/>
          <w:szCs w:val="22"/>
        </w:rPr>
      </w:pPr>
    </w:p>
    <w:p w14:paraId="430888EB" w14:textId="77777777" w:rsidR="00AF35E7" w:rsidRPr="00AB2DB0" w:rsidRDefault="00AF35E7" w:rsidP="006E31DE">
      <w:pPr>
        <w:pStyle w:val="NoSpacing"/>
        <w:rPr>
          <w:b/>
          <w:bCs/>
          <w:color w:val="000000" w:themeColor="text1"/>
          <w:sz w:val="22"/>
          <w:szCs w:val="22"/>
        </w:rPr>
      </w:pPr>
      <w:r w:rsidRPr="00AB2DB0">
        <w:rPr>
          <w:b/>
          <w:bCs/>
          <w:color w:val="000000" w:themeColor="text1"/>
          <w:sz w:val="22"/>
          <w:szCs w:val="22"/>
        </w:rPr>
        <w:t>Direct.Gov</w:t>
      </w:r>
    </w:p>
    <w:p w14:paraId="39797085" w14:textId="1346D581" w:rsidR="00AF35E7" w:rsidRPr="00AB2DB0" w:rsidRDefault="00AF35E7" w:rsidP="006E31DE">
      <w:pPr>
        <w:pStyle w:val="NoSpacing"/>
        <w:rPr>
          <w:i/>
          <w:iCs/>
          <w:color w:val="000000" w:themeColor="text1"/>
          <w:sz w:val="22"/>
          <w:szCs w:val="22"/>
        </w:rPr>
      </w:pPr>
      <w:r w:rsidRPr="00AB2DB0">
        <w:rPr>
          <w:color w:val="000000" w:themeColor="text1"/>
          <w:sz w:val="22"/>
          <w:szCs w:val="22"/>
        </w:rPr>
        <w:lastRenderedPageBreak/>
        <w:t>Information on whistleblowing can be accessed through the government websites.</w:t>
      </w:r>
      <w:r w:rsidRPr="00AB2DB0">
        <w:rPr>
          <w:color w:val="000000" w:themeColor="text1"/>
          <w:sz w:val="22"/>
          <w:szCs w:val="22"/>
        </w:rPr>
        <w:br/>
      </w:r>
      <w:r w:rsidR="007F7C9A" w:rsidRPr="00AB2DB0">
        <w:rPr>
          <w:i/>
          <w:iCs/>
          <w:color w:val="000000" w:themeColor="text1"/>
          <w:sz w:val="22"/>
          <w:szCs w:val="22"/>
        </w:rPr>
        <w:t xml:space="preserve">  </w:t>
      </w:r>
      <w:r w:rsidRPr="00AB2DB0">
        <w:rPr>
          <w:i/>
          <w:iCs/>
          <w:color w:val="000000" w:themeColor="text1"/>
          <w:sz w:val="22"/>
          <w:szCs w:val="22"/>
        </w:rPr>
        <w:t xml:space="preserve">   </w:t>
      </w:r>
      <w:hyperlink r:id="rId11" w:history="1">
        <w:r w:rsidRPr="00AB2DB0">
          <w:rPr>
            <w:rStyle w:val="Hyperlink"/>
            <w:i/>
            <w:iCs/>
            <w:color w:val="000000" w:themeColor="text1"/>
            <w:sz w:val="22"/>
            <w:szCs w:val="22"/>
          </w:rPr>
          <w:t>www.gov.uk/whistleblowing/overview</w:t>
        </w:r>
      </w:hyperlink>
      <w:r w:rsidRPr="00AB2DB0">
        <w:rPr>
          <w:i/>
          <w:iCs/>
          <w:color w:val="000000" w:themeColor="text1"/>
          <w:sz w:val="22"/>
          <w:szCs w:val="22"/>
        </w:rPr>
        <w:t xml:space="preserve"> </w:t>
      </w:r>
    </w:p>
    <w:p w14:paraId="690A3D73" w14:textId="77777777" w:rsidR="006E31DE" w:rsidRPr="00AB2DB0" w:rsidRDefault="006E31DE" w:rsidP="006E31DE">
      <w:pPr>
        <w:pStyle w:val="NoSpacing"/>
        <w:rPr>
          <w:i/>
          <w:iCs/>
          <w:color w:val="000000" w:themeColor="text1"/>
          <w:sz w:val="22"/>
          <w:szCs w:val="22"/>
        </w:rPr>
      </w:pPr>
    </w:p>
    <w:p w14:paraId="4D2C7223" w14:textId="77777777" w:rsidR="00AF35E7" w:rsidRPr="00AB2DB0" w:rsidRDefault="00AF35E7" w:rsidP="006E31DE">
      <w:pPr>
        <w:pStyle w:val="NoSpacing"/>
        <w:rPr>
          <w:b/>
          <w:bCs/>
          <w:color w:val="000000" w:themeColor="text1"/>
          <w:sz w:val="22"/>
          <w:szCs w:val="22"/>
        </w:rPr>
      </w:pPr>
      <w:r w:rsidRPr="00AB2DB0">
        <w:rPr>
          <w:b/>
          <w:bCs/>
          <w:color w:val="000000" w:themeColor="text1"/>
          <w:sz w:val="22"/>
          <w:szCs w:val="22"/>
        </w:rPr>
        <w:t>The Chartered Institute of Personnel and Development (CIPD)</w:t>
      </w:r>
    </w:p>
    <w:p w14:paraId="3D237DFC" w14:textId="1F797C73" w:rsidR="00AF35E7" w:rsidRPr="00AB2DB0" w:rsidRDefault="00AF35E7" w:rsidP="006E31DE">
      <w:pPr>
        <w:pStyle w:val="NoSpacing"/>
        <w:rPr>
          <w:i/>
          <w:iCs/>
          <w:color w:val="000000" w:themeColor="text1"/>
          <w:sz w:val="22"/>
          <w:szCs w:val="22"/>
        </w:rPr>
      </w:pPr>
      <w:r w:rsidRPr="00AB2DB0">
        <w:rPr>
          <w:color w:val="000000" w:themeColor="text1"/>
          <w:sz w:val="22"/>
          <w:szCs w:val="22"/>
        </w:rPr>
        <w:t xml:space="preserve">CIPD is </w:t>
      </w:r>
      <w:r w:rsidRPr="00AB2DB0">
        <w:rPr>
          <w:rFonts w:cs="Arial"/>
          <w:color w:val="000000" w:themeColor="text1"/>
          <w:sz w:val="22"/>
          <w:szCs w:val="22"/>
          <w:lang w:val="en"/>
        </w:rPr>
        <w:t>is the professional body for those involved in the management and development of people</w:t>
      </w:r>
      <w:r w:rsidRPr="00AB2DB0">
        <w:rPr>
          <w:color w:val="000000" w:themeColor="text1"/>
          <w:sz w:val="22"/>
          <w:szCs w:val="22"/>
        </w:rPr>
        <w:t>.   They have a factsheet on whistleblowing.</w:t>
      </w:r>
      <w:r w:rsidR="007F7C9A" w:rsidRPr="00AB2DB0">
        <w:rPr>
          <w:color w:val="000000" w:themeColor="text1"/>
          <w:sz w:val="22"/>
          <w:szCs w:val="22"/>
        </w:rPr>
        <w:br/>
      </w:r>
      <w:r w:rsidR="007F7C9A" w:rsidRPr="00AB2DB0">
        <w:rPr>
          <w:i/>
          <w:iCs/>
          <w:color w:val="000000" w:themeColor="text1"/>
          <w:sz w:val="22"/>
          <w:szCs w:val="22"/>
        </w:rPr>
        <w:t xml:space="preserve">  </w:t>
      </w:r>
      <w:r w:rsidRPr="00AB2DB0">
        <w:rPr>
          <w:i/>
          <w:iCs/>
          <w:color w:val="000000" w:themeColor="text1"/>
          <w:sz w:val="22"/>
          <w:szCs w:val="22"/>
        </w:rPr>
        <w:t xml:space="preserve">   </w:t>
      </w:r>
      <w:hyperlink r:id="rId12" w:history="1">
        <w:r w:rsidRPr="00AB2DB0">
          <w:rPr>
            <w:rStyle w:val="Hyperlink"/>
            <w:i/>
            <w:iCs/>
            <w:color w:val="000000" w:themeColor="text1"/>
            <w:sz w:val="22"/>
            <w:szCs w:val="22"/>
          </w:rPr>
          <w:t>www.cipd.co.uk/subjects/empreltns/whistleblw/whistle.htm</w:t>
        </w:r>
      </w:hyperlink>
    </w:p>
    <w:p w14:paraId="74880E26" w14:textId="77777777" w:rsidR="00E0541E" w:rsidRPr="00AB2DB0" w:rsidRDefault="00E0541E" w:rsidP="00992FE9">
      <w:pPr>
        <w:rPr>
          <w:color w:val="000000" w:themeColor="text1"/>
        </w:rPr>
      </w:pPr>
    </w:p>
    <w:p w14:paraId="2293B2CF" w14:textId="49B72B5A" w:rsidR="00E0541E" w:rsidRPr="00AB2DB0" w:rsidRDefault="00E0541E" w:rsidP="00992FE9">
      <w:pPr>
        <w:rPr>
          <w:color w:val="000000" w:themeColor="text1"/>
        </w:rPr>
      </w:pPr>
    </w:p>
    <w:p w14:paraId="1306EEDE" w14:textId="0C0685F4" w:rsidR="007F7C9A" w:rsidRPr="00AB2DB0" w:rsidRDefault="007F7C9A" w:rsidP="00992FE9">
      <w:pPr>
        <w:rPr>
          <w:color w:val="000000" w:themeColor="text1"/>
        </w:rPr>
      </w:pPr>
    </w:p>
    <w:p w14:paraId="714DAA2B" w14:textId="4B862D3B" w:rsidR="007F7C9A" w:rsidRPr="00AB2DB0" w:rsidRDefault="007F7C9A" w:rsidP="00992FE9">
      <w:pPr>
        <w:rPr>
          <w:color w:val="000000" w:themeColor="text1"/>
        </w:rPr>
      </w:pPr>
    </w:p>
    <w:p w14:paraId="758202C7" w14:textId="17B17E09" w:rsidR="007F7C9A" w:rsidRPr="00AB2DB0" w:rsidRDefault="007F7C9A" w:rsidP="00992FE9">
      <w:pPr>
        <w:rPr>
          <w:color w:val="000000" w:themeColor="text1"/>
        </w:rPr>
      </w:pPr>
    </w:p>
    <w:p w14:paraId="0F3CEEEC" w14:textId="2FA68A6F" w:rsidR="007F7C9A" w:rsidRPr="00AB2DB0" w:rsidRDefault="007F7C9A" w:rsidP="00992FE9">
      <w:pPr>
        <w:rPr>
          <w:color w:val="000000" w:themeColor="text1"/>
        </w:rPr>
      </w:pPr>
    </w:p>
    <w:p w14:paraId="23198EBB" w14:textId="77777777" w:rsidR="007F7C9A" w:rsidRPr="00AB2DB0" w:rsidRDefault="007F7C9A" w:rsidP="00992FE9">
      <w:pPr>
        <w:rPr>
          <w:color w:val="000000" w:themeColor="text1"/>
        </w:rPr>
      </w:pPr>
    </w:p>
    <w:p w14:paraId="4AD1CB30" w14:textId="77777777" w:rsidR="00E0541E" w:rsidRPr="00AB2DB0" w:rsidRDefault="00E0541E" w:rsidP="00992FE9">
      <w:pPr>
        <w:rPr>
          <w:color w:val="000000" w:themeColor="text1"/>
        </w:rPr>
      </w:pPr>
    </w:p>
    <w:p w14:paraId="6D6CCEC5" w14:textId="77777777" w:rsidR="00E0541E" w:rsidRPr="00AB2DB0" w:rsidRDefault="00E0541E" w:rsidP="00992FE9">
      <w:pPr>
        <w:rPr>
          <w:color w:val="000000" w:themeColor="text1"/>
        </w:rPr>
      </w:pPr>
    </w:p>
    <w:p w14:paraId="02454FB6" w14:textId="77777777" w:rsidR="00E0541E" w:rsidRPr="00AB2DB0" w:rsidRDefault="00E0541E" w:rsidP="00992FE9">
      <w:pPr>
        <w:rPr>
          <w:color w:val="000000" w:themeColor="text1"/>
        </w:rPr>
      </w:pPr>
    </w:p>
    <w:p w14:paraId="086EAE5E" w14:textId="2983FB29" w:rsidR="00D0024B" w:rsidRPr="00AB2DB0" w:rsidRDefault="00D0024B" w:rsidP="00EA7757">
      <w:pPr>
        <w:suppressAutoHyphens w:val="0"/>
        <w:spacing w:before="0"/>
        <w:rPr>
          <w:color w:val="000000" w:themeColor="text1"/>
        </w:rPr>
      </w:pPr>
    </w:p>
    <w:sectPr w:rsidR="00D0024B" w:rsidRPr="00AB2DB0" w:rsidSect="00383535">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CBC4" w14:textId="77777777" w:rsidR="00383535" w:rsidRDefault="00383535" w:rsidP="00DB1D66">
      <w:r>
        <w:separator/>
      </w:r>
    </w:p>
  </w:endnote>
  <w:endnote w:type="continuationSeparator" w:id="0">
    <w:p w14:paraId="0A761877" w14:textId="77777777" w:rsidR="00383535" w:rsidRDefault="00383535"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0"/>
    <w:family w:val="auto"/>
    <w:pitch w:val="variable"/>
    <w:sig w:usb0="800000AF" w:usb1="1001ECEA"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x-Medium">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763525"/>
      <w:docPartObj>
        <w:docPartGallery w:val="Page Numbers (Bottom of Page)"/>
        <w:docPartUnique/>
      </w:docPartObj>
    </w:sdtPr>
    <w:sdtContent>
      <w:p w14:paraId="5056985B" w14:textId="4D32044D" w:rsidR="000045A3" w:rsidRDefault="000045A3" w:rsidP="00C751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B9B70" w14:textId="77777777" w:rsidR="006C6EB0" w:rsidRDefault="006C6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426746"/>
      <w:docPartObj>
        <w:docPartGallery w:val="Page Numbers (Bottom of Page)"/>
        <w:docPartUnique/>
      </w:docPartObj>
    </w:sdtPr>
    <w:sdtContent>
      <w:p w14:paraId="1A1994EF" w14:textId="0108367E" w:rsidR="000045A3" w:rsidRDefault="000045A3" w:rsidP="00C7514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CB6FF42" w14:textId="77777777" w:rsidR="005E3C87" w:rsidRDefault="005E3C87" w:rsidP="00DB1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6562" w14:textId="77777777" w:rsidR="006C6EB0" w:rsidRDefault="006C6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05D7" w14:textId="77777777" w:rsidR="00383535" w:rsidRDefault="00383535" w:rsidP="00DB1D66">
      <w:r>
        <w:separator/>
      </w:r>
    </w:p>
  </w:footnote>
  <w:footnote w:type="continuationSeparator" w:id="0">
    <w:p w14:paraId="1DC0FCF3" w14:textId="77777777" w:rsidR="00383535" w:rsidRDefault="00383535"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CC93" w14:textId="77777777" w:rsidR="006C6EB0" w:rsidRDefault="006C6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AB83" w14:textId="77777777" w:rsidR="005E3C87" w:rsidRPr="00605918" w:rsidRDefault="005E3C87" w:rsidP="00DB1D6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B02" w14:textId="77777777" w:rsidR="006C6EB0" w:rsidRDefault="006C6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29C6076"/>
    <w:multiLevelType w:val="hybridMultilevel"/>
    <w:tmpl w:val="B19E696C"/>
    <w:lvl w:ilvl="0" w:tplc="E7682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101AA"/>
    <w:multiLevelType w:val="hybridMultilevel"/>
    <w:tmpl w:val="0212E0A0"/>
    <w:lvl w:ilvl="0" w:tplc="E7682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F7159"/>
    <w:multiLevelType w:val="hybridMultilevel"/>
    <w:tmpl w:val="753628D6"/>
    <w:lvl w:ilvl="0" w:tplc="E7682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3403D65"/>
    <w:multiLevelType w:val="hybridMultilevel"/>
    <w:tmpl w:val="185CCD06"/>
    <w:lvl w:ilvl="0" w:tplc="E7682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90848"/>
    <w:multiLevelType w:val="hybridMultilevel"/>
    <w:tmpl w:val="AE8CD460"/>
    <w:lvl w:ilvl="0" w:tplc="E7682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955F3"/>
    <w:multiLevelType w:val="hybridMultilevel"/>
    <w:tmpl w:val="128CD0A4"/>
    <w:lvl w:ilvl="0" w:tplc="E76826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148630">
    <w:abstractNumId w:val="0"/>
  </w:num>
  <w:num w:numId="2" w16cid:durableId="1107386362">
    <w:abstractNumId w:val="1"/>
  </w:num>
  <w:num w:numId="3" w16cid:durableId="912084595">
    <w:abstractNumId w:val="2"/>
  </w:num>
  <w:num w:numId="4" w16cid:durableId="483012468">
    <w:abstractNumId w:val="3"/>
  </w:num>
  <w:num w:numId="5" w16cid:durableId="866916081">
    <w:abstractNumId w:val="4"/>
  </w:num>
  <w:num w:numId="6" w16cid:durableId="1407924353">
    <w:abstractNumId w:val="18"/>
  </w:num>
  <w:num w:numId="7" w16cid:durableId="1027759451">
    <w:abstractNumId w:val="10"/>
  </w:num>
  <w:num w:numId="8" w16cid:durableId="1732654270">
    <w:abstractNumId w:val="7"/>
  </w:num>
  <w:num w:numId="9" w16cid:durableId="248848917">
    <w:abstractNumId w:val="10"/>
  </w:num>
  <w:num w:numId="10" w16cid:durableId="86005499">
    <w:abstractNumId w:val="7"/>
  </w:num>
  <w:num w:numId="11" w16cid:durableId="1608079088">
    <w:abstractNumId w:val="5"/>
  </w:num>
  <w:num w:numId="12" w16cid:durableId="2078016881">
    <w:abstractNumId w:val="5"/>
  </w:num>
  <w:num w:numId="13" w16cid:durableId="225920153">
    <w:abstractNumId w:val="5"/>
    <w:lvlOverride w:ilvl="0">
      <w:startOverride w:val="1"/>
    </w:lvlOverride>
  </w:num>
  <w:num w:numId="14" w16cid:durableId="1178928143">
    <w:abstractNumId w:val="10"/>
  </w:num>
  <w:num w:numId="15" w16cid:durableId="113789362">
    <w:abstractNumId w:val="0"/>
  </w:num>
  <w:num w:numId="16" w16cid:durableId="2087264893">
    <w:abstractNumId w:val="11"/>
  </w:num>
  <w:num w:numId="17" w16cid:durableId="1136989009">
    <w:abstractNumId w:val="6"/>
  </w:num>
  <w:num w:numId="18" w16cid:durableId="1383401872">
    <w:abstractNumId w:val="0"/>
  </w:num>
  <w:num w:numId="19" w16cid:durableId="1244336826">
    <w:abstractNumId w:val="0"/>
  </w:num>
  <w:num w:numId="20" w16cid:durableId="1605109901">
    <w:abstractNumId w:val="10"/>
  </w:num>
  <w:num w:numId="21" w16cid:durableId="842746251">
    <w:abstractNumId w:val="13"/>
  </w:num>
  <w:num w:numId="22" w16cid:durableId="1899901710">
    <w:abstractNumId w:val="0"/>
  </w:num>
  <w:num w:numId="23" w16cid:durableId="676539489">
    <w:abstractNumId w:val="17"/>
  </w:num>
  <w:num w:numId="24" w16cid:durableId="1215852015">
    <w:abstractNumId w:val="16"/>
  </w:num>
  <w:num w:numId="25" w16cid:durableId="1179930737">
    <w:abstractNumId w:val="14"/>
  </w:num>
  <w:num w:numId="26" w16cid:durableId="2067607998">
    <w:abstractNumId w:val="19"/>
  </w:num>
  <w:num w:numId="27" w16cid:durableId="778526767">
    <w:abstractNumId w:val="12"/>
  </w:num>
  <w:num w:numId="28" w16cid:durableId="671266">
    <w:abstractNumId w:val="15"/>
  </w:num>
  <w:num w:numId="29" w16cid:durableId="2096583449">
    <w:abstractNumId w:val="9"/>
  </w:num>
  <w:num w:numId="30" w16cid:durableId="6488739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E7"/>
    <w:rsid w:val="00000B54"/>
    <w:rsid w:val="000045A3"/>
    <w:rsid w:val="00012F43"/>
    <w:rsid w:val="00012F7A"/>
    <w:rsid w:val="00034932"/>
    <w:rsid w:val="000359EA"/>
    <w:rsid w:val="00035ACA"/>
    <w:rsid w:val="00055E6B"/>
    <w:rsid w:val="00060641"/>
    <w:rsid w:val="00065395"/>
    <w:rsid w:val="00076C3A"/>
    <w:rsid w:val="000934A5"/>
    <w:rsid w:val="00095F88"/>
    <w:rsid w:val="000A0DB2"/>
    <w:rsid w:val="000B12AF"/>
    <w:rsid w:val="000B285A"/>
    <w:rsid w:val="000B3659"/>
    <w:rsid w:val="000C4DE9"/>
    <w:rsid w:val="000C4E2D"/>
    <w:rsid w:val="000E3DBC"/>
    <w:rsid w:val="000F35DA"/>
    <w:rsid w:val="00115499"/>
    <w:rsid w:val="0012639E"/>
    <w:rsid w:val="00130B6F"/>
    <w:rsid w:val="00131B50"/>
    <w:rsid w:val="00134431"/>
    <w:rsid w:val="00146679"/>
    <w:rsid w:val="00171B11"/>
    <w:rsid w:val="0017279F"/>
    <w:rsid w:val="00175655"/>
    <w:rsid w:val="00180FC9"/>
    <w:rsid w:val="001838EA"/>
    <w:rsid w:val="00195EAB"/>
    <w:rsid w:val="001A7819"/>
    <w:rsid w:val="001B1EAF"/>
    <w:rsid w:val="001B6479"/>
    <w:rsid w:val="001C0C2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4762"/>
    <w:rsid w:val="00276AC4"/>
    <w:rsid w:val="00287B78"/>
    <w:rsid w:val="002A57D6"/>
    <w:rsid w:val="002B336A"/>
    <w:rsid w:val="002B571E"/>
    <w:rsid w:val="002C131F"/>
    <w:rsid w:val="002C1EF0"/>
    <w:rsid w:val="002C3D6E"/>
    <w:rsid w:val="002C606E"/>
    <w:rsid w:val="002E5BB7"/>
    <w:rsid w:val="002F7637"/>
    <w:rsid w:val="002F7F8D"/>
    <w:rsid w:val="00303835"/>
    <w:rsid w:val="0031166D"/>
    <w:rsid w:val="00320FC9"/>
    <w:rsid w:val="00336727"/>
    <w:rsid w:val="00336AC5"/>
    <w:rsid w:val="0033760A"/>
    <w:rsid w:val="00340E2F"/>
    <w:rsid w:val="00341A91"/>
    <w:rsid w:val="00345BD1"/>
    <w:rsid w:val="003578F6"/>
    <w:rsid w:val="00367844"/>
    <w:rsid w:val="00383535"/>
    <w:rsid w:val="003A32A9"/>
    <w:rsid w:val="003A4B5D"/>
    <w:rsid w:val="003D40E0"/>
    <w:rsid w:val="003E75B8"/>
    <w:rsid w:val="003F786D"/>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87383"/>
    <w:rsid w:val="004B32A3"/>
    <w:rsid w:val="004B5677"/>
    <w:rsid w:val="004B6ADA"/>
    <w:rsid w:val="004B7C6A"/>
    <w:rsid w:val="004D46F8"/>
    <w:rsid w:val="004D56C1"/>
    <w:rsid w:val="004D65D5"/>
    <w:rsid w:val="004E30A9"/>
    <w:rsid w:val="004E6C28"/>
    <w:rsid w:val="004F6009"/>
    <w:rsid w:val="00522D37"/>
    <w:rsid w:val="00524C90"/>
    <w:rsid w:val="00525F6B"/>
    <w:rsid w:val="005428B8"/>
    <w:rsid w:val="00555B1E"/>
    <w:rsid w:val="005824DF"/>
    <w:rsid w:val="00593EE3"/>
    <w:rsid w:val="005A748B"/>
    <w:rsid w:val="005B0693"/>
    <w:rsid w:val="005B181D"/>
    <w:rsid w:val="005B746E"/>
    <w:rsid w:val="005C02B9"/>
    <w:rsid w:val="005C5D66"/>
    <w:rsid w:val="005D75DE"/>
    <w:rsid w:val="005E3545"/>
    <w:rsid w:val="005E3C87"/>
    <w:rsid w:val="005E68AB"/>
    <w:rsid w:val="00605918"/>
    <w:rsid w:val="0060693B"/>
    <w:rsid w:val="00624DFF"/>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6EB0"/>
    <w:rsid w:val="006C705F"/>
    <w:rsid w:val="006D4518"/>
    <w:rsid w:val="006D7E80"/>
    <w:rsid w:val="006E00AE"/>
    <w:rsid w:val="006E014F"/>
    <w:rsid w:val="006E31DE"/>
    <w:rsid w:val="006E3246"/>
    <w:rsid w:val="00715D8B"/>
    <w:rsid w:val="007243B5"/>
    <w:rsid w:val="0073318A"/>
    <w:rsid w:val="007454B1"/>
    <w:rsid w:val="00757D55"/>
    <w:rsid w:val="00763A07"/>
    <w:rsid w:val="00771563"/>
    <w:rsid w:val="007A047E"/>
    <w:rsid w:val="007A4B07"/>
    <w:rsid w:val="007A561F"/>
    <w:rsid w:val="007B0352"/>
    <w:rsid w:val="007D231E"/>
    <w:rsid w:val="007D4BDF"/>
    <w:rsid w:val="007E72D5"/>
    <w:rsid w:val="007F7C9A"/>
    <w:rsid w:val="008019DE"/>
    <w:rsid w:val="00803FEC"/>
    <w:rsid w:val="00805FE7"/>
    <w:rsid w:val="00820DA8"/>
    <w:rsid w:val="00825B84"/>
    <w:rsid w:val="00832AA8"/>
    <w:rsid w:val="00840491"/>
    <w:rsid w:val="00844058"/>
    <w:rsid w:val="00844D08"/>
    <w:rsid w:val="00854D80"/>
    <w:rsid w:val="00874A98"/>
    <w:rsid w:val="00883E2D"/>
    <w:rsid w:val="0088754A"/>
    <w:rsid w:val="00887890"/>
    <w:rsid w:val="008A4112"/>
    <w:rsid w:val="008A6061"/>
    <w:rsid w:val="008B57FB"/>
    <w:rsid w:val="008C2650"/>
    <w:rsid w:val="008C291F"/>
    <w:rsid w:val="008D6815"/>
    <w:rsid w:val="008F6A5C"/>
    <w:rsid w:val="00924898"/>
    <w:rsid w:val="00924D7B"/>
    <w:rsid w:val="009258D3"/>
    <w:rsid w:val="00927B10"/>
    <w:rsid w:val="00933862"/>
    <w:rsid w:val="00937EC6"/>
    <w:rsid w:val="00943BB8"/>
    <w:rsid w:val="0095189E"/>
    <w:rsid w:val="00957939"/>
    <w:rsid w:val="00980DB2"/>
    <w:rsid w:val="00982C0D"/>
    <w:rsid w:val="00992FE9"/>
    <w:rsid w:val="009A38D3"/>
    <w:rsid w:val="009C0FFC"/>
    <w:rsid w:val="009C7585"/>
    <w:rsid w:val="009E4C66"/>
    <w:rsid w:val="009F2155"/>
    <w:rsid w:val="009F23FC"/>
    <w:rsid w:val="009F693B"/>
    <w:rsid w:val="00A1299F"/>
    <w:rsid w:val="00A13BC7"/>
    <w:rsid w:val="00A15A0E"/>
    <w:rsid w:val="00A219AD"/>
    <w:rsid w:val="00A266E5"/>
    <w:rsid w:val="00A26E2C"/>
    <w:rsid w:val="00A3240D"/>
    <w:rsid w:val="00A34443"/>
    <w:rsid w:val="00A363A9"/>
    <w:rsid w:val="00A4163E"/>
    <w:rsid w:val="00A453E6"/>
    <w:rsid w:val="00A50656"/>
    <w:rsid w:val="00A62962"/>
    <w:rsid w:val="00A6403E"/>
    <w:rsid w:val="00A64626"/>
    <w:rsid w:val="00A67425"/>
    <w:rsid w:val="00AA2736"/>
    <w:rsid w:val="00AB0F67"/>
    <w:rsid w:val="00AB2DB0"/>
    <w:rsid w:val="00AB40C4"/>
    <w:rsid w:val="00AB6DEF"/>
    <w:rsid w:val="00AD5FCD"/>
    <w:rsid w:val="00AE3BDA"/>
    <w:rsid w:val="00AE672F"/>
    <w:rsid w:val="00AE68B8"/>
    <w:rsid w:val="00AF2B07"/>
    <w:rsid w:val="00AF35E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C7B0A"/>
    <w:rsid w:val="00BD53AC"/>
    <w:rsid w:val="00C00214"/>
    <w:rsid w:val="00C0328C"/>
    <w:rsid w:val="00C05377"/>
    <w:rsid w:val="00C148FD"/>
    <w:rsid w:val="00C15BCF"/>
    <w:rsid w:val="00C20DE6"/>
    <w:rsid w:val="00C37485"/>
    <w:rsid w:val="00C52C73"/>
    <w:rsid w:val="00C60480"/>
    <w:rsid w:val="00C63DBD"/>
    <w:rsid w:val="00C66B82"/>
    <w:rsid w:val="00C7430B"/>
    <w:rsid w:val="00C75143"/>
    <w:rsid w:val="00C75414"/>
    <w:rsid w:val="00C8180B"/>
    <w:rsid w:val="00C87233"/>
    <w:rsid w:val="00C901BF"/>
    <w:rsid w:val="00C91E6E"/>
    <w:rsid w:val="00CA0297"/>
    <w:rsid w:val="00CA5C01"/>
    <w:rsid w:val="00CB2A9D"/>
    <w:rsid w:val="00CB563D"/>
    <w:rsid w:val="00CB5E96"/>
    <w:rsid w:val="00CC4109"/>
    <w:rsid w:val="00CC4263"/>
    <w:rsid w:val="00CD1A39"/>
    <w:rsid w:val="00CF152C"/>
    <w:rsid w:val="00CF584C"/>
    <w:rsid w:val="00D0024B"/>
    <w:rsid w:val="00D10CAB"/>
    <w:rsid w:val="00D16D9C"/>
    <w:rsid w:val="00D20C60"/>
    <w:rsid w:val="00D21BB1"/>
    <w:rsid w:val="00D2363F"/>
    <w:rsid w:val="00D30C9F"/>
    <w:rsid w:val="00D37D72"/>
    <w:rsid w:val="00D43151"/>
    <w:rsid w:val="00D80C00"/>
    <w:rsid w:val="00D81820"/>
    <w:rsid w:val="00D90F99"/>
    <w:rsid w:val="00DA620D"/>
    <w:rsid w:val="00DB1D66"/>
    <w:rsid w:val="00DB1E4D"/>
    <w:rsid w:val="00DC493F"/>
    <w:rsid w:val="00DD5190"/>
    <w:rsid w:val="00DD6071"/>
    <w:rsid w:val="00DD6F9F"/>
    <w:rsid w:val="00DE1D42"/>
    <w:rsid w:val="00DF50F6"/>
    <w:rsid w:val="00E0247F"/>
    <w:rsid w:val="00E0541E"/>
    <w:rsid w:val="00E51810"/>
    <w:rsid w:val="00E5735B"/>
    <w:rsid w:val="00E613C4"/>
    <w:rsid w:val="00E655C2"/>
    <w:rsid w:val="00E658EB"/>
    <w:rsid w:val="00E660E5"/>
    <w:rsid w:val="00E66924"/>
    <w:rsid w:val="00E67076"/>
    <w:rsid w:val="00EA6CF6"/>
    <w:rsid w:val="00EA7107"/>
    <w:rsid w:val="00EA7757"/>
    <w:rsid w:val="00EB02E2"/>
    <w:rsid w:val="00EB6AFA"/>
    <w:rsid w:val="00EC0F01"/>
    <w:rsid w:val="00ED34CE"/>
    <w:rsid w:val="00EE1857"/>
    <w:rsid w:val="00EE22FC"/>
    <w:rsid w:val="00EF5BD9"/>
    <w:rsid w:val="00EF5FCB"/>
    <w:rsid w:val="00EF6BC5"/>
    <w:rsid w:val="00EF7007"/>
    <w:rsid w:val="00EF7625"/>
    <w:rsid w:val="00F02616"/>
    <w:rsid w:val="00F0399F"/>
    <w:rsid w:val="00F11431"/>
    <w:rsid w:val="00F11CF4"/>
    <w:rsid w:val="00F12F18"/>
    <w:rsid w:val="00F16B09"/>
    <w:rsid w:val="00F17E92"/>
    <w:rsid w:val="00F22CDE"/>
    <w:rsid w:val="00F274D0"/>
    <w:rsid w:val="00F304ED"/>
    <w:rsid w:val="00F316F4"/>
    <w:rsid w:val="00F4476D"/>
    <w:rsid w:val="00F459B4"/>
    <w:rsid w:val="00F46F62"/>
    <w:rsid w:val="00F53EFB"/>
    <w:rsid w:val="00F56341"/>
    <w:rsid w:val="00F6555F"/>
    <w:rsid w:val="00F721C1"/>
    <w:rsid w:val="00F723E6"/>
    <w:rsid w:val="00F72449"/>
    <w:rsid w:val="00F81DB9"/>
    <w:rsid w:val="00F96AC7"/>
    <w:rsid w:val="00F975A8"/>
    <w:rsid w:val="00FA0140"/>
    <w:rsid w:val="00FA1A96"/>
    <w:rsid w:val="00FA45C7"/>
    <w:rsid w:val="00FA4C7A"/>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5B1EF3"/>
  <w15:docId w15:val="{D9073758-9C6D-4390-8F3A-A7CB6CC7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next w:val="BodyText"/>
    <w:qFormat/>
    <w:rsid w:val="007F7C9A"/>
    <w:pPr>
      <w:keepNext/>
      <w:spacing w:before="360"/>
      <w:outlineLvl w:val="0"/>
    </w:pPr>
    <w:rPr>
      <w:rFonts w:asciiTheme="minorHAnsi" w:eastAsia="Arial Unicode MS" w:hAnsiTheme="minorHAnsi" w:cs="Tahoma"/>
      <w:b/>
      <w:bCs/>
      <w:color w:val="579D1C"/>
      <w:kern w:val="1"/>
      <w:sz w:val="40"/>
      <w:szCs w:val="40"/>
    </w:rPr>
  </w:style>
  <w:style w:type="paragraph" w:styleId="Heading2">
    <w:name w:val="heading 2"/>
    <w:next w:val="BodyText"/>
    <w:qFormat/>
    <w:rsid w:val="00624DFF"/>
    <w:pPr>
      <w:keepNext/>
      <w:spacing w:before="240"/>
      <w:outlineLvl w:val="1"/>
    </w:pPr>
    <w:rPr>
      <w:rFonts w:asciiTheme="minorHAnsi" w:eastAsia="Arial Unicode MS" w:hAnsiTheme="minorHAnsi" w:cs="Tahoma"/>
      <w:b/>
      <w:bCs/>
      <w:color w:val="579D1C"/>
      <w:kern w:val="1"/>
      <w:sz w:val="32"/>
      <w:szCs w:val="32"/>
    </w:rPr>
  </w:style>
  <w:style w:type="paragraph" w:styleId="Heading3">
    <w:name w:val="heading 3"/>
    <w:next w:val="BodyText"/>
    <w:qFormat/>
    <w:rsid w:val="00C7430B"/>
    <w:pPr>
      <w:keepNext/>
      <w:spacing w:before="120"/>
      <w:outlineLvl w:val="2"/>
    </w:pPr>
    <w:rPr>
      <w:rFonts w:asciiTheme="minorHAnsi" w:eastAsia="Arial Unicode MS" w:hAnsiTheme="minorHAnsi" w:cs="Tahoma"/>
      <w:b/>
      <w:bCs/>
      <w:i/>
      <w:color w:val="579D1C"/>
      <w:kern w:val="1"/>
      <w:sz w:val="24"/>
      <w:szCs w:val="24"/>
    </w:rPr>
  </w:style>
  <w:style w:type="paragraph" w:styleId="Heading4">
    <w:name w:val="heading 4"/>
    <w:basedOn w:val="Heading"/>
    <w:next w:val="BodyText"/>
    <w:link w:val="Heading4Char"/>
    <w:rsid w:val="00AF35E7"/>
    <w:pPr>
      <w:widowControl w:val="0"/>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qFormat/>
    <w:rsid w:val="00D20C60"/>
    <w:pPr>
      <w:keepLines/>
      <w:numPr>
        <w:numId w:val="7"/>
      </w:numPr>
      <w:tabs>
        <w:tab w:val="left" w:pos="284"/>
      </w:tabs>
      <w:spacing w:before="120"/>
    </w:pPr>
    <w:rPr>
      <w:rFonts w:asciiTheme="minorHAnsi" w:eastAsia="Arial Unicode MS" w:hAnsiTheme="minorHAnsi" w:cs="Tahoma"/>
      <w:bCs/>
      <w:kern w:val="1"/>
      <w:sz w:val="24"/>
      <w:szCs w:val="24"/>
    </w:rPr>
  </w:style>
  <w:style w:type="paragraph" w:customStyle="1" w:styleId="Bullet2">
    <w:name w:val="Bullet2"/>
    <w:qFormat/>
    <w:rsid w:val="00D20C60"/>
    <w:pPr>
      <w:numPr>
        <w:numId w:val="8"/>
      </w:numPr>
      <w:tabs>
        <w:tab w:val="left" w:pos="567"/>
      </w:tabs>
      <w:spacing w:before="40"/>
    </w:pPr>
    <w:rPr>
      <w:rFonts w:asciiTheme="minorHAnsi" w:eastAsia="Arial Unicode MS" w:hAnsiTheme="minorHAnsi" w:cs="Tahoma"/>
      <w:bCs/>
      <w:kern w:val="1"/>
      <w:sz w:val="24"/>
      <w:szCs w:val="24"/>
    </w:r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link w:val="QuotationChar"/>
    <w:qFormat/>
    <w:rsid w:val="00992FE9"/>
    <w:pPr>
      <w:ind w:left="567" w:right="567"/>
    </w:pPr>
    <w:rPr>
      <w:rFonts w:ascii="Calibri" w:eastAsia="Calibri" w:hAnsi="Calibri"/>
      <w:i/>
      <w:sz w:val="22"/>
      <w:szCs w:val="22"/>
      <w:lang w:eastAsia="en-US"/>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992FE9"/>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next w:val="Normal"/>
    <w:link w:val="TitleChar"/>
    <w:uiPriority w:val="10"/>
    <w:qFormat/>
    <w:rsid w:val="00992FE9"/>
    <w:pPr>
      <w:spacing w:before="240"/>
    </w:pPr>
    <w:rPr>
      <w:rFonts w:asciiTheme="minorHAnsi" w:eastAsia="Arial Unicode MS" w:hAnsiTheme="minorHAnsi" w:cstheme="minorHAnsi"/>
      <w:b/>
      <w:color w:val="579D1C"/>
      <w:kern w:val="1"/>
      <w:sz w:val="56"/>
      <w:szCs w:val="56"/>
    </w:rPr>
  </w:style>
  <w:style w:type="character" w:customStyle="1" w:styleId="TitleChar">
    <w:name w:val="Title Char"/>
    <w:basedOn w:val="DefaultParagraphFont"/>
    <w:link w:val="Title"/>
    <w:uiPriority w:val="10"/>
    <w:rsid w:val="00992FE9"/>
    <w:rPr>
      <w:rFonts w:asciiTheme="minorHAnsi" w:eastAsia="Arial Unicode MS" w:hAnsiTheme="minorHAnsi" w:cstheme="minorHAnsi"/>
      <w:b/>
      <w:color w:val="579D1C"/>
      <w:kern w:val="1"/>
      <w:sz w:val="56"/>
      <w:szCs w:val="56"/>
    </w:rPr>
  </w:style>
  <w:style w:type="paragraph" w:customStyle="1" w:styleId="List-a">
    <w:name w:val="List-a"/>
    <w:qFormat/>
    <w:rsid w:val="00992FE9"/>
    <w:pPr>
      <w:numPr>
        <w:numId w:val="24"/>
      </w:numPr>
      <w:spacing w:before="60"/>
      <w:ind w:left="567" w:hanging="567"/>
    </w:pPr>
    <w:rPr>
      <w:rFonts w:ascii="Calibri" w:eastAsia="Calibri" w:hAnsi="Calibri"/>
      <w:i/>
      <w:sz w:val="24"/>
      <w:szCs w:val="22"/>
      <w:lang w:eastAsia="en-US"/>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qFormat/>
    <w:rsid w:val="00D21BB1"/>
    <w:pPr>
      <w:suppressAutoHyphens/>
    </w:pPr>
    <w:rPr>
      <w:rFonts w:asciiTheme="minorHAnsi" w:eastAsia="Arial Unicode MS" w:hAnsiTheme="minorHAnsi"/>
      <w:kern w:val="1"/>
      <w:sz w:val="24"/>
      <w:szCs w:val="24"/>
    </w:rPr>
  </w:style>
  <w:style w:type="paragraph" w:customStyle="1" w:styleId="Bullet-Tick">
    <w:name w:val="Bullet-Tick"/>
    <w:qFormat/>
    <w:rsid w:val="00D20C60"/>
    <w:pPr>
      <w:numPr>
        <w:numId w:val="3"/>
      </w:numPr>
      <w:tabs>
        <w:tab w:val="clear" w:pos="720"/>
        <w:tab w:val="left" w:pos="426"/>
      </w:tabs>
      <w:spacing w:before="60"/>
      <w:ind w:left="425" w:hanging="425"/>
    </w:pPr>
    <w:rPr>
      <w:rFonts w:asciiTheme="minorHAnsi" w:eastAsia="Arial Unicode MS" w:hAnsiTheme="minorHAnsi" w:cstheme="minorHAnsi"/>
      <w:kern w:val="1"/>
      <w:sz w:val="24"/>
      <w:szCs w:val="24"/>
    </w:rPr>
  </w:style>
  <w:style w:type="character" w:customStyle="1" w:styleId="Heading4Char">
    <w:name w:val="Heading 4 Char"/>
    <w:basedOn w:val="DefaultParagraphFont"/>
    <w:link w:val="Heading4"/>
    <w:rsid w:val="00AF35E7"/>
    <w:rPr>
      <w:rFonts w:ascii="Trebuchet MS" w:eastAsia="Arial Unicode MS" w:hAnsi="Trebuchet MS" w:cs="Tahoma"/>
      <w:b/>
      <w:bCs/>
      <w:iCs/>
      <w:kern w:val="1"/>
      <w:sz w:val="22"/>
      <w:szCs w:val="24"/>
    </w:rPr>
  </w:style>
  <w:style w:type="character" w:customStyle="1" w:styleId="jus1">
    <w:name w:val="jus1"/>
    <w:basedOn w:val="DefaultParagraphFont"/>
    <w:rsid w:val="00AF35E7"/>
  </w:style>
  <w:style w:type="paragraph" w:styleId="BodyTextIndent">
    <w:name w:val="Body Text Indent"/>
    <w:basedOn w:val="Normal"/>
    <w:link w:val="BodyTextIndentChar"/>
    <w:rsid w:val="00AF35E7"/>
    <w:pPr>
      <w:widowControl w:val="0"/>
      <w:spacing w:before="0"/>
      <w:ind w:left="720"/>
    </w:pPr>
    <w:rPr>
      <w:rFonts w:ascii="Arial" w:hAnsi="Arial" w:cs="Arial"/>
      <w:color w:val="000000"/>
      <w:sz w:val="22"/>
      <w:szCs w:val="22"/>
    </w:rPr>
  </w:style>
  <w:style w:type="character" w:customStyle="1" w:styleId="BodyTextIndentChar">
    <w:name w:val="Body Text Indent Char"/>
    <w:basedOn w:val="DefaultParagraphFont"/>
    <w:link w:val="BodyTextIndent"/>
    <w:rsid w:val="00AF35E7"/>
    <w:rPr>
      <w:rFonts w:ascii="Arial" w:eastAsia="Arial Unicode MS" w:hAnsi="Arial" w:cs="Arial"/>
      <w:color w:val="000000"/>
      <w:kern w:val="1"/>
      <w:sz w:val="22"/>
      <w:szCs w:val="22"/>
    </w:rPr>
  </w:style>
  <w:style w:type="character" w:styleId="PageNumber">
    <w:name w:val="page number"/>
    <w:basedOn w:val="DefaultParagraphFont"/>
    <w:uiPriority w:val="99"/>
    <w:semiHidden/>
    <w:unhideWhenUsed/>
    <w:rsid w:val="0000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 w:id="10889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pline@pcaw.co.uk" TargetMode="External"/><Relationship Id="rId12" Type="http://schemas.openxmlformats.org/officeDocument/2006/relationships/hyperlink" Target="http://www.cipd.co.uk/subjects/empreltns/whistleblw/whistle.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whistleblowing/over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cas.org.uk/index.aspx?articleid=19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advice.org.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D:\Home\MS-Office\Templates\SmChSpt-Policies.dotx</Template>
  <TotalTime>46</TotalTime>
  <Pages>5</Pages>
  <Words>2485</Words>
  <Characters>12327</Characters>
  <Application>Microsoft Office Word</Application>
  <DocSecurity>0</DocSecurity>
  <Lines>308</Lines>
  <Paragraphs>138</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Graham Aldridge</cp:lastModifiedBy>
  <cp:revision>25</cp:revision>
  <cp:lastPrinted>2022-02-18T12:49:00Z</cp:lastPrinted>
  <dcterms:created xsi:type="dcterms:W3CDTF">2022-02-18T12:52:00Z</dcterms:created>
  <dcterms:modified xsi:type="dcterms:W3CDTF">2024-03-16T12:41:00Z</dcterms:modified>
</cp:coreProperties>
</file>